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C" w:rsidRDefault="00EE1C8C" w:rsidP="00EE1C8C">
      <w:pPr>
        <w:spacing w:after="0" w:line="360" w:lineRule="auto"/>
        <w:jc w:val="both"/>
      </w:pPr>
      <w:bookmarkStart w:id="0" w:name="_Toc482554034"/>
      <w:bookmarkStart w:id="1" w:name="_Toc402434609"/>
      <w:bookmarkStart w:id="2" w:name="_Toc402434777"/>
    </w:p>
    <w:p w:rsidR="00330B83" w:rsidRDefault="007E41BD" w:rsidP="00911D75">
      <w:pPr>
        <w:pStyle w:val="1"/>
        <w:ind w:firstLine="0"/>
      </w:pPr>
      <w:bookmarkStart w:id="3" w:name="_Toc492458869"/>
      <w:bookmarkStart w:id="4" w:name="_Toc501612648"/>
      <w:r w:rsidRPr="007E41BD">
        <w:t>СОДЕРЖАНИЕ</w:t>
      </w:r>
      <w:bookmarkEnd w:id="0"/>
      <w:bookmarkEnd w:id="3"/>
      <w:bookmarkEnd w:id="4"/>
    </w:p>
    <w:p w:rsidR="00634276" w:rsidRPr="00634276" w:rsidRDefault="007E41BD" w:rsidP="00634276">
      <w:pPr>
        <w:pStyle w:val="35"/>
        <w:tabs>
          <w:tab w:val="right" w:leader="dot" w:pos="10195"/>
        </w:tabs>
        <w:spacing w:after="0"/>
        <w:ind w:left="0"/>
        <w:jc w:val="both"/>
        <w:rPr>
          <w:rFonts w:ascii="Times New Roman" w:hAnsi="Times New Roman" w:cs="Times New Roman"/>
          <w:noProof/>
          <w:sz w:val="28"/>
          <w:szCs w:val="28"/>
        </w:rPr>
      </w:pPr>
      <w:r w:rsidRPr="00634276">
        <w:rPr>
          <w:rFonts w:ascii="Times New Roman" w:hAnsi="Times New Roman" w:cs="Times New Roman"/>
          <w:b/>
          <w:sz w:val="28"/>
          <w:szCs w:val="28"/>
        </w:rPr>
        <w:fldChar w:fldCharType="begin"/>
      </w:r>
      <w:r w:rsidRPr="00634276">
        <w:rPr>
          <w:rFonts w:ascii="Times New Roman" w:hAnsi="Times New Roman" w:cs="Times New Roman"/>
          <w:b/>
          <w:sz w:val="28"/>
          <w:szCs w:val="28"/>
        </w:rPr>
        <w:instrText xml:space="preserve"> TOC \o "1-3" \h \z \u </w:instrText>
      </w:r>
      <w:r w:rsidRPr="00634276">
        <w:rPr>
          <w:rFonts w:ascii="Times New Roman" w:hAnsi="Times New Roman" w:cs="Times New Roman"/>
          <w:b/>
          <w:sz w:val="28"/>
          <w:szCs w:val="28"/>
        </w:rPr>
        <w:fldChar w:fldCharType="separate"/>
      </w:r>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49" w:history="1">
        <w:r w:rsidR="00634276" w:rsidRPr="00634276">
          <w:rPr>
            <w:rStyle w:val="af0"/>
            <w:rFonts w:ascii="Times New Roman" w:hAnsi="Times New Roman" w:cs="Times New Roman"/>
            <w:noProof/>
            <w:sz w:val="28"/>
            <w:szCs w:val="28"/>
          </w:rPr>
          <w:t>ВВЕДЕНИЕ</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_Toc501612649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3</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50" w:history="1">
        <w:r w:rsidR="00634276" w:rsidRPr="00634276">
          <w:rPr>
            <w:rStyle w:val="af0"/>
            <w:rFonts w:ascii="Times New Roman" w:hAnsi="Times New Roman" w:cs="Times New Roman"/>
            <w:noProof/>
            <w:sz w:val="28"/>
            <w:szCs w:val="28"/>
          </w:rPr>
          <w:t>1 ПРАВОВАЯ РЕГЛАМЕ</w:t>
        </w:r>
        <w:r w:rsidR="00634276">
          <w:rPr>
            <w:rStyle w:val="af0"/>
            <w:rFonts w:ascii="Times New Roman" w:hAnsi="Times New Roman" w:cs="Times New Roman"/>
            <w:noProof/>
            <w:sz w:val="28"/>
            <w:szCs w:val="28"/>
          </w:rPr>
          <w:t>Н</w:t>
        </w:r>
        <w:r w:rsidR="00634276" w:rsidRPr="00634276">
          <w:rPr>
            <w:rStyle w:val="af0"/>
            <w:rFonts w:ascii="Times New Roman" w:hAnsi="Times New Roman" w:cs="Times New Roman"/>
            <w:noProof/>
            <w:sz w:val="28"/>
            <w:szCs w:val="28"/>
          </w:rPr>
          <w:t>ТАЦИЯ ВЕДЕНИЯ КАДРОВОГО ДЕЛОПРОИЗВОДСТВА И ХАРАКТЕРИСТИКА ДЕЯТЕЛЬНОСТИ ОАО «ОБЬГАЗ» И ОТДЕЛА КАДРОВ.</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_Toc501612650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7</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23"/>
        <w:tabs>
          <w:tab w:val="right" w:leader="dot" w:pos="10195"/>
        </w:tabs>
        <w:spacing w:after="0"/>
        <w:ind w:left="0"/>
        <w:jc w:val="both"/>
        <w:rPr>
          <w:rFonts w:ascii="Times New Roman" w:hAnsi="Times New Roman" w:cs="Times New Roman"/>
          <w:noProof/>
          <w:sz w:val="28"/>
          <w:szCs w:val="28"/>
        </w:rPr>
      </w:pPr>
      <w:hyperlink w:anchor="_Toc501612651" w:history="1">
        <w:r w:rsidR="00634276" w:rsidRPr="00634276">
          <w:rPr>
            <w:rStyle w:val="af0"/>
            <w:rFonts w:ascii="Times New Roman" w:hAnsi="Times New Roman" w:cs="Times New Roman"/>
            <w:noProof/>
            <w:sz w:val="28"/>
            <w:szCs w:val="28"/>
          </w:rPr>
          <w:t>1.1 Законодательные и нормативно-методические документы, регламентирующие ведение кадрового делопроизводства</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_Toc501612651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7</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23"/>
        <w:tabs>
          <w:tab w:val="right" w:leader="dot" w:pos="10195"/>
        </w:tabs>
        <w:spacing w:after="0"/>
        <w:ind w:left="0"/>
        <w:jc w:val="both"/>
        <w:rPr>
          <w:rFonts w:ascii="Times New Roman" w:hAnsi="Times New Roman" w:cs="Times New Roman"/>
          <w:noProof/>
          <w:sz w:val="28"/>
          <w:szCs w:val="28"/>
        </w:rPr>
      </w:pPr>
      <w:hyperlink w:anchor="_Toc501612652" w:history="1">
        <w:r w:rsidR="00634276" w:rsidRPr="00634276">
          <w:rPr>
            <w:rStyle w:val="af0"/>
            <w:rFonts w:ascii="Times New Roman" w:hAnsi="Times New Roman" w:cs="Times New Roman"/>
            <w:noProof/>
            <w:sz w:val="28"/>
            <w:szCs w:val="28"/>
          </w:rPr>
          <w:t>1.2  Организационно-правовые документы, регулирующие деятельность отдела кадров</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_Toc501612652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13</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23"/>
        <w:tabs>
          <w:tab w:val="right" w:leader="dot" w:pos="10195"/>
        </w:tabs>
        <w:spacing w:after="0"/>
        <w:ind w:left="0"/>
        <w:jc w:val="both"/>
        <w:rPr>
          <w:rFonts w:ascii="Times New Roman" w:hAnsi="Times New Roman" w:cs="Times New Roman"/>
          <w:noProof/>
          <w:sz w:val="28"/>
          <w:szCs w:val="28"/>
        </w:rPr>
      </w:pPr>
      <w:hyperlink w:anchor="_Toc501612653" w:history="1">
        <w:r w:rsidR="00634276" w:rsidRPr="00634276">
          <w:rPr>
            <w:rStyle w:val="af0"/>
            <w:rFonts w:ascii="Times New Roman" w:hAnsi="Times New Roman" w:cs="Times New Roman"/>
            <w:noProof/>
            <w:sz w:val="28"/>
            <w:szCs w:val="28"/>
          </w:rPr>
          <w:t>1.3 Характеристика деятельности ОАО «Обьгаз» и отдела кадров</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_Toc501612653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17</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54" w:history="1">
        <w:r w:rsidR="00634276" w:rsidRPr="00634276">
          <w:rPr>
            <w:rStyle w:val="af0"/>
            <w:rFonts w:ascii="Times New Roman" w:hAnsi="Times New Roman" w:cs="Times New Roman"/>
            <w:noProof/>
            <w:sz w:val="28"/>
            <w:szCs w:val="28"/>
          </w:rPr>
          <w:t>2 АНАЛИЗ СОСТОЯНИЯ КАДРОВОГО ДЕЛОПРОИЗВОДСТВА В ОАО «ОБЬГАЗ»</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_Toc501612654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19</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23"/>
        <w:tabs>
          <w:tab w:val="right" w:leader="dot" w:pos="10195"/>
        </w:tabs>
        <w:spacing w:after="0"/>
        <w:ind w:left="0"/>
        <w:jc w:val="both"/>
        <w:rPr>
          <w:rFonts w:ascii="Times New Roman" w:hAnsi="Times New Roman" w:cs="Times New Roman"/>
          <w:noProof/>
          <w:sz w:val="28"/>
          <w:szCs w:val="28"/>
        </w:rPr>
      </w:pPr>
      <w:hyperlink w:anchor="_Toc501612655" w:history="1">
        <w:r w:rsidR="00634276" w:rsidRPr="00634276">
          <w:rPr>
            <w:rStyle w:val="af0"/>
            <w:rFonts w:ascii="Times New Roman" w:hAnsi="Times New Roman" w:cs="Times New Roman"/>
            <w:noProof/>
            <w:sz w:val="28"/>
            <w:szCs w:val="28"/>
          </w:rPr>
          <w:t>2.1  Системы документации отдела кадров</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_Toc501612655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19</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23"/>
        <w:tabs>
          <w:tab w:val="right" w:leader="dot" w:pos="10195"/>
        </w:tabs>
        <w:spacing w:after="0"/>
        <w:ind w:left="0"/>
        <w:jc w:val="both"/>
        <w:rPr>
          <w:rFonts w:ascii="Times New Roman" w:hAnsi="Times New Roman" w:cs="Times New Roman"/>
          <w:noProof/>
          <w:sz w:val="28"/>
          <w:szCs w:val="28"/>
        </w:rPr>
      </w:pPr>
      <w:hyperlink w:anchor="_Toc501612656" w:history="1">
        <w:r w:rsidR="00634276" w:rsidRPr="00634276">
          <w:rPr>
            <w:rStyle w:val="af0"/>
            <w:rFonts w:ascii="Times New Roman" w:hAnsi="Times New Roman" w:cs="Times New Roman"/>
            <w:noProof/>
            <w:sz w:val="28"/>
            <w:szCs w:val="28"/>
          </w:rPr>
          <w:t>2.2 Организация кадрового документооборота</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_Toc501612656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20</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57" w:history="1">
        <w:r w:rsidR="00634276" w:rsidRPr="00634276">
          <w:rPr>
            <w:rStyle w:val="af0"/>
            <w:rFonts w:ascii="Times New Roman" w:hAnsi="Times New Roman" w:cs="Times New Roman"/>
            <w:noProof/>
            <w:sz w:val="28"/>
            <w:szCs w:val="28"/>
          </w:rPr>
          <w:t xml:space="preserve">3 СОВЕРШЕНСТВОВАНИЕ ДЕЛОПРОИЗВОДСТВА В ОТДЕЛЕ КАДРОВ </w:t>
        </w:r>
        <w:r w:rsidR="00634276" w:rsidRPr="00634276">
          <w:rPr>
            <w:rStyle w:val="af0"/>
            <w:rFonts w:ascii="Times New Roman" w:eastAsia="Times New Roman" w:hAnsi="Times New Roman" w:cs="Times New Roman"/>
            <w:noProof/>
            <w:sz w:val="28"/>
            <w:szCs w:val="28"/>
          </w:rPr>
          <w:t>ОАО «ОБЬГАЗ»</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_Toc501612657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24</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58" w:history="1">
        <w:r w:rsidR="00634276" w:rsidRPr="00634276">
          <w:rPr>
            <w:rStyle w:val="af0"/>
            <w:rFonts w:ascii="Times New Roman" w:hAnsi="Times New Roman" w:cs="Times New Roman"/>
            <w:noProof/>
            <w:sz w:val="28"/>
            <w:szCs w:val="28"/>
          </w:rPr>
          <w:t>ЗАКЛЮЧЕНИЕ</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_Toc501612658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31</w:t>
        </w:r>
        <w:r w:rsidR="00634276" w:rsidRPr="00634276">
          <w:rPr>
            <w:rFonts w:ascii="Times New Roman" w:hAnsi="Times New Roman" w:cs="Times New Roman"/>
            <w:noProof/>
            <w:webHidden/>
            <w:sz w:val="28"/>
            <w:szCs w:val="28"/>
          </w:rPr>
          <w:fldChar w:fldCharType="end"/>
        </w:r>
      </w:hyperlink>
    </w:p>
    <w:p w:rsidR="00634276" w:rsidRPr="00634276" w:rsidRDefault="004400E5" w:rsidP="00634276">
      <w:pPr>
        <w:pStyle w:val="13"/>
        <w:tabs>
          <w:tab w:val="right" w:leader="dot" w:pos="10195"/>
        </w:tabs>
        <w:spacing w:after="0"/>
        <w:jc w:val="both"/>
        <w:rPr>
          <w:rFonts w:ascii="Times New Roman" w:hAnsi="Times New Roman" w:cs="Times New Roman"/>
          <w:noProof/>
          <w:sz w:val="28"/>
          <w:szCs w:val="28"/>
        </w:rPr>
      </w:pPr>
      <w:hyperlink w:anchor="_Toc501612659" w:history="1">
        <w:r w:rsidR="00634276" w:rsidRPr="00634276">
          <w:rPr>
            <w:rStyle w:val="af0"/>
            <w:rFonts w:ascii="Times New Roman" w:hAnsi="Times New Roman" w:cs="Times New Roman"/>
            <w:noProof/>
            <w:sz w:val="28"/>
            <w:szCs w:val="28"/>
          </w:rPr>
          <w:t>СПИСОК ИСТОЧНИКОВ И ЛИТЕРАТУРЫ</w:t>
        </w:r>
        <w:r w:rsidR="00634276" w:rsidRPr="00634276">
          <w:rPr>
            <w:rFonts w:ascii="Times New Roman" w:hAnsi="Times New Roman" w:cs="Times New Roman"/>
            <w:noProof/>
            <w:webHidden/>
            <w:sz w:val="28"/>
            <w:szCs w:val="28"/>
          </w:rPr>
          <w:tab/>
        </w:r>
        <w:r w:rsidR="00634276" w:rsidRPr="00634276">
          <w:rPr>
            <w:rFonts w:ascii="Times New Roman" w:hAnsi="Times New Roman" w:cs="Times New Roman"/>
            <w:noProof/>
            <w:webHidden/>
            <w:sz w:val="28"/>
            <w:szCs w:val="28"/>
          </w:rPr>
          <w:fldChar w:fldCharType="begin"/>
        </w:r>
        <w:r w:rsidR="00634276" w:rsidRPr="00634276">
          <w:rPr>
            <w:rFonts w:ascii="Times New Roman" w:hAnsi="Times New Roman" w:cs="Times New Roman"/>
            <w:noProof/>
            <w:webHidden/>
            <w:sz w:val="28"/>
            <w:szCs w:val="28"/>
          </w:rPr>
          <w:instrText xml:space="preserve"> PAGEREF _Toc501612659 \h </w:instrText>
        </w:r>
        <w:r w:rsidR="00634276" w:rsidRPr="00634276">
          <w:rPr>
            <w:rFonts w:ascii="Times New Roman" w:hAnsi="Times New Roman" w:cs="Times New Roman"/>
            <w:noProof/>
            <w:webHidden/>
            <w:sz w:val="28"/>
            <w:szCs w:val="28"/>
          </w:rPr>
        </w:r>
        <w:r w:rsidR="00634276" w:rsidRPr="00634276">
          <w:rPr>
            <w:rFonts w:ascii="Times New Roman" w:hAnsi="Times New Roman" w:cs="Times New Roman"/>
            <w:noProof/>
            <w:webHidden/>
            <w:sz w:val="28"/>
            <w:szCs w:val="28"/>
          </w:rPr>
          <w:fldChar w:fldCharType="separate"/>
        </w:r>
        <w:r w:rsidR="00D363A5">
          <w:rPr>
            <w:rFonts w:ascii="Times New Roman" w:hAnsi="Times New Roman" w:cs="Times New Roman"/>
            <w:noProof/>
            <w:webHidden/>
            <w:sz w:val="28"/>
            <w:szCs w:val="28"/>
          </w:rPr>
          <w:t>33</w:t>
        </w:r>
        <w:r w:rsidR="00634276" w:rsidRPr="00634276">
          <w:rPr>
            <w:rFonts w:ascii="Times New Roman" w:hAnsi="Times New Roman" w:cs="Times New Roman"/>
            <w:noProof/>
            <w:webHidden/>
            <w:sz w:val="28"/>
            <w:szCs w:val="28"/>
          </w:rPr>
          <w:fldChar w:fldCharType="end"/>
        </w:r>
      </w:hyperlink>
    </w:p>
    <w:p w:rsidR="0039122A" w:rsidRPr="007E41BD" w:rsidRDefault="007E41BD" w:rsidP="00634276">
      <w:pPr>
        <w:pStyle w:val="1"/>
        <w:ind w:firstLine="0"/>
        <w:jc w:val="both"/>
      </w:pPr>
      <w:r w:rsidRPr="00634276">
        <w:rPr>
          <w:b w:val="0"/>
        </w:rPr>
        <w:fldChar w:fldCharType="end"/>
      </w:r>
      <w:r w:rsidR="0039122A" w:rsidRPr="007E41BD">
        <w:br w:type="page"/>
      </w:r>
    </w:p>
    <w:p w:rsidR="00A726F1" w:rsidRPr="007E41BD" w:rsidRDefault="0043704F" w:rsidP="003C08F4">
      <w:pPr>
        <w:pStyle w:val="1"/>
      </w:pPr>
      <w:bookmarkStart w:id="5" w:name="_Toc482554035"/>
      <w:bookmarkStart w:id="6" w:name="_Toc501612649"/>
      <w:r w:rsidRPr="007E41BD">
        <w:lastRenderedPageBreak/>
        <w:t>ВВЕДЕНИЕ</w:t>
      </w:r>
      <w:bookmarkEnd w:id="1"/>
      <w:bookmarkEnd w:id="2"/>
      <w:bookmarkEnd w:id="5"/>
      <w:bookmarkEnd w:id="6"/>
    </w:p>
    <w:p w:rsidR="007F6538" w:rsidRDefault="007F6538" w:rsidP="00820ED1">
      <w:pPr>
        <w:pStyle w:val="a8"/>
        <w:widowControl w:val="0"/>
        <w:spacing w:before="0" w:beforeAutospacing="0" w:after="0" w:afterAutospacing="0" w:line="360" w:lineRule="auto"/>
        <w:ind w:firstLine="709"/>
        <w:jc w:val="both"/>
        <w:rPr>
          <w:sz w:val="28"/>
          <w:szCs w:val="28"/>
        </w:rPr>
      </w:pPr>
    </w:p>
    <w:p w:rsidR="00352520" w:rsidRPr="009672BF" w:rsidRDefault="00352520" w:rsidP="009672BF">
      <w:pPr>
        <w:spacing w:after="0" w:line="360" w:lineRule="auto"/>
        <w:ind w:firstLine="709"/>
        <w:jc w:val="both"/>
        <w:rPr>
          <w:rFonts w:ascii="Times New Roman" w:hAnsi="Times New Roman" w:cs="Times New Roman"/>
          <w:sz w:val="28"/>
          <w:szCs w:val="28"/>
        </w:rPr>
      </w:pPr>
      <w:r w:rsidRPr="009672BF">
        <w:rPr>
          <w:rFonts w:ascii="Times New Roman" w:hAnsi="Times New Roman" w:cs="Times New Roman"/>
          <w:sz w:val="28"/>
          <w:szCs w:val="28"/>
        </w:rPr>
        <w:t xml:space="preserve">Кадровое делопроизводство - отрасль деятельности, документирующая трудовые отношения, </w:t>
      </w:r>
      <w:r w:rsidR="009672BF" w:rsidRPr="009672BF">
        <w:rPr>
          <w:rFonts w:ascii="Times New Roman" w:hAnsi="Times New Roman" w:cs="Times New Roman"/>
          <w:sz w:val="28"/>
          <w:szCs w:val="28"/>
          <w:shd w:val="clear" w:color="auto" w:fill="FFFFFF"/>
        </w:rPr>
        <w:t xml:space="preserve">обеспечивающая бесперебойную работу с документооборотом предприятия, связанного с персоналом, его перемещения внутри </w:t>
      </w:r>
      <w:r w:rsidR="009672BF">
        <w:rPr>
          <w:rFonts w:ascii="Times New Roman" w:hAnsi="Times New Roman" w:cs="Times New Roman"/>
          <w:sz w:val="28"/>
          <w:szCs w:val="28"/>
          <w:shd w:val="clear" w:color="auto" w:fill="FFFFFF"/>
        </w:rPr>
        <w:t>предприятия</w:t>
      </w:r>
      <w:r w:rsidR="009672BF" w:rsidRPr="009672BF">
        <w:rPr>
          <w:rFonts w:ascii="Times New Roman" w:hAnsi="Times New Roman" w:cs="Times New Roman"/>
          <w:sz w:val="28"/>
          <w:szCs w:val="28"/>
          <w:shd w:val="clear" w:color="auto" w:fill="FFFFFF"/>
        </w:rPr>
        <w:t xml:space="preserve">, учёта рабочего времени и </w:t>
      </w:r>
      <w:hyperlink r:id="rId9" w:tgtFrame="_blank" w:history="1">
        <w:r w:rsidR="009672BF" w:rsidRPr="009672BF">
          <w:rPr>
            <w:rFonts w:ascii="Times New Roman" w:hAnsi="Times New Roman" w:cs="Times New Roman"/>
            <w:sz w:val="28"/>
            <w:szCs w:val="28"/>
            <w:bdr w:val="none" w:sz="0" w:space="0" w:color="auto" w:frame="1"/>
            <w:shd w:val="clear" w:color="auto" w:fill="FFFFFF"/>
          </w:rPr>
          <w:t>расчётами с сотрудниками</w:t>
        </w:r>
      </w:hyperlink>
      <w:r w:rsidR="009672BF" w:rsidRPr="009672BF">
        <w:rPr>
          <w:rFonts w:ascii="Times New Roman" w:hAnsi="Times New Roman" w:cs="Times New Roman"/>
          <w:sz w:val="28"/>
          <w:szCs w:val="28"/>
          <w:shd w:val="clear" w:color="auto" w:fill="FFFFFF"/>
        </w:rPr>
        <w:t xml:space="preserve">, </w:t>
      </w:r>
      <w:r w:rsidRPr="009672BF">
        <w:rPr>
          <w:rFonts w:ascii="Times New Roman" w:hAnsi="Times New Roman" w:cs="Times New Roman"/>
          <w:sz w:val="28"/>
          <w:szCs w:val="28"/>
        </w:rPr>
        <w:t>в результате этого кадровые процедуры приобретают документальное оформление.</w:t>
      </w:r>
    </w:p>
    <w:p w:rsidR="00352520" w:rsidRPr="00352520" w:rsidRDefault="009672BF" w:rsidP="0035252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любом предприятии </w:t>
      </w:r>
      <w:r w:rsidR="00352520" w:rsidRPr="00352520">
        <w:rPr>
          <w:rFonts w:ascii="Times New Roman" w:hAnsi="Times New Roman" w:cs="Times New Roman"/>
          <w:sz w:val="28"/>
        </w:rPr>
        <w:t>есть персонал. Он отличается по численности и составу, по выполняемым функциям и уровню квалификации. Задача отдела кадров - сделать так, чтобы все вопросы и проблемы, связанные с сотрудниками предприятия, решались максимально оперативно и грамотно.</w:t>
      </w:r>
    </w:p>
    <w:p w:rsidR="00C95799" w:rsidRDefault="00380F2F" w:rsidP="00380F2F">
      <w:pPr>
        <w:pStyle w:val="FORMATTEXT"/>
        <w:spacing w:line="360" w:lineRule="auto"/>
        <w:ind w:firstLine="709"/>
        <w:jc w:val="both"/>
        <w:rPr>
          <w:bCs/>
          <w:sz w:val="28"/>
          <w:szCs w:val="28"/>
        </w:rPr>
      </w:pPr>
      <w:r w:rsidRPr="007E41BD">
        <w:rPr>
          <w:bCs/>
          <w:sz w:val="28"/>
          <w:szCs w:val="28"/>
        </w:rPr>
        <w:t xml:space="preserve">Работа с различными видами кадровых документов является одной из основных функций отделов кадров и служб по персоналу </w:t>
      </w:r>
      <w:r w:rsidR="009672BF">
        <w:rPr>
          <w:bCs/>
          <w:sz w:val="28"/>
          <w:szCs w:val="28"/>
        </w:rPr>
        <w:t>на предприятии</w:t>
      </w:r>
      <w:r w:rsidRPr="007E41BD">
        <w:rPr>
          <w:bCs/>
          <w:sz w:val="28"/>
          <w:szCs w:val="28"/>
        </w:rPr>
        <w:t xml:space="preserve">. Организация </w:t>
      </w:r>
      <w:r w:rsidR="00AE5109">
        <w:rPr>
          <w:bCs/>
          <w:sz w:val="28"/>
          <w:szCs w:val="28"/>
        </w:rPr>
        <w:t>делопроизводства</w:t>
      </w:r>
      <w:r w:rsidR="003C08F4" w:rsidRPr="007E41BD">
        <w:rPr>
          <w:bCs/>
          <w:sz w:val="28"/>
          <w:szCs w:val="28"/>
        </w:rPr>
        <w:t xml:space="preserve"> в отделе кадров </w:t>
      </w:r>
      <w:r w:rsidRPr="007E41BD">
        <w:rPr>
          <w:bCs/>
          <w:sz w:val="28"/>
          <w:szCs w:val="28"/>
        </w:rPr>
        <w:t xml:space="preserve"> является достаточно важным и ответственным моментом работы любо</w:t>
      </w:r>
      <w:r w:rsidR="009672BF">
        <w:rPr>
          <w:bCs/>
          <w:sz w:val="28"/>
          <w:szCs w:val="28"/>
        </w:rPr>
        <w:t>го</w:t>
      </w:r>
      <w:r w:rsidRPr="007E41BD">
        <w:rPr>
          <w:bCs/>
          <w:sz w:val="28"/>
          <w:szCs w:val="28"/>
        </w:rPr>
        <w:t xml:space="preserve"> </w:t>
      </w:r>
      <w:r w:rsidR="009672BF">
        <w:rPr>
          <w:bCs/>
          <w:sz w:val="28"/>
          <w:szCs w:val="28"/>
        </w:rPr>
        <w:t>предприятия</w:t>
      </w:r>
      <w:r w:rsidR="00643C73" w:rsidRPr="00261A49">
        <w:rPr>
          <w:bCs/>
          <w:sz w:val="28"/>
          <w:szCs w:val="28"/>
        </w:rPr>
        <w:t>.</w:t>
      </w:r>
      <w:r w:rsidRPr="00261A49">
        <w:rPr>
          <w:bCs/>
          <w:sz w:val="28"/>
          <w:szCs w:val="28"/>
        </w:rPr>
        <w:t xml:space="preserve"> Требования к документообороту в </w:t>
      </w:r>
      <w:r w:rsidR="003C08F4" w:rsidRPr="00261A49">
        <w:rPr>
          <w:bCs/>
          <w:sz w:val="28"/>
          <w:szCs w:val="28"/>
        </w:rPr>
        <w:t>отделе кадров</w:t>
      </w:r>
      <w:r w:rsidRPr="00261A49">
        <w:rPr>
          <w:bCs/>
          <w:sz w:val="28"/>
          <w:szCs w:val="28"/>
        </w:rPr>
        <w:t xml:space="preserve"> подробно описаны в действующем российском законодательстве, </w:t>
      </w:r>
      <w:r w:rsidR="003C08F4" w:rsidRPr="00261A49">
        <w:rPr>
          <w:bCs/>
          <w:sz w:val="28"/>
          <w:szCs w:val="28"/>
        </w:rPr>
        <w:t>поскольку</w:t>
      </w:r>
      <w:r w:rsidRPr="00261A49">
        <w:rPr>
          <w:bCs/>
          <w:sz w:val="28"/>
          <w:szCs w:val="28"/>
        </w:rPr>
        <w:t>, например, административные записи в документах по кадровому учету имеют прямую взаимосвязь с начислением заработной платы.</w:t>
      </w:r>
    </w:p>
    <w:p w:rsidR="009672BF" w:rsidRDefault="009672BF" w:rsidP="009672BF">
      <w:pPr>
        <w:spacing w:after="0" w:line="360" w:lineRule="auto"/>
        <w:ind w:firstLine="709"/>
        <w:jc w:val="both"/>
        <w:rPr>
          <w:rFonts w:ascii="Times New Roman" w:hAnsi="Times New Roman" w:cs="Times New Roman"/>
          <w:sz w:val="28"/>
        </w:rPr>
      </w:pPr>
      <w:r w:rsidRPr="009672BF">
        <w:rPr>
          <w:rFonts w:ascii="Times New Roman" w:hAnsi="Times New Roman" w:cs="Times New Roman"/>
          <w:sz w:val="28"/>
          <w:szCs w:val="28"/>
        </w:rPr>
        <w:t xml:space="preserve">Актуальность исследования определяется особой значимостью </w:t>
      </w:r>
      <w:r w:rsidRPr="009672BF">
        <w:rPr>
          <w:rFonts w:ascii="Times New Roman" w:hAnsi="Times New Roman" w:cs="Times New Roman"/>
          <w:bCs/>
          <w:sz w:val="28"/>
          <w:szCs w:val="28"/>
        </w:rPr>
        <w:t>поддержани</w:t>
      </w:r>
      <w:r>
        <w:rPr>
          <w:rFonts w:ascii="Times New Roman" w:hAnsi="Times New Roman" w:cs="Times New Roman"/>
          <w:bCs/>
          <w:sz w:val="28"/>
          <w:szCs w:val="28"/>
        </w:rPr>
        <w:t xml:space="preserve">я </w:t>
      </w:r>
      <w:r w:rsidRPr="009672BF">
        <w:rPr>
          <w:rFonts w:ascii="Times New Roman" w:hAnsi="Times New Roman" w:cs="Times New Roman"/>
          <w:bCs/>
          <w:sz w:val="28"/>
          <w:szCs w:val="28"/>
        </w:rPr>
        <w:t>порядка в кадровом  делопроизводстве - одной из важнейших обязанностей предприятия. С</w:t>
      </w:r>
      <w:r w:rsidRPr="009672BF">
        <w:rPr>
          <w:rFonts w:ascii="Times New Roman" w:hAnsi="Times New Roman" w:cs="Times New Roman"/>
          <w:sz w:val="28"/>
        </w:rPr>
        <w:t>овременное законодательство требует от работодателя оформление большого количества документов, отражающих различные аспекты трудовых отношений с работниками. Разрабатывают, оформляют такие документы сотрудники кадровой службы предприятия совместно с юристами. Значение кадровых документов</w:t>
      </w:r>
      <w:r>
        <w:rPr>
          <w:rFonts w:ascii="Times New Roman" w:hAnsi="Times New Roman" w:cs="Times New Roman"/>
          <w:sz w:val="28"/>
        </w:rPr>
        <w:t xml:space="preserve"> </w:t>
      </w:r>
      <w:r w:rsidRPr="009672BF">
        <w:rPr>
          <w:rFonts w:ascii="Times New Roman" w:hAnsi="Times New Roman" w:cs="Times New Roman"/>
          <w:sz w:val="28"/>
        </w:rPr>
        <w:t>определяется тем, что в них зафиксированы сведения, необходимые для осуществления гражданами права на труд, образование, пенсионное обеспечение и т.</w:t>
      </w:r>
      <w:r>
        <w:rPr>
          <w:rFonts w:ascii="Times New Roman" w:hAnsi="Times New Roman" w:cs="Times New Roman"/>
          <w:sz w:val="28"/>
        </w:rPr>
        <w:t xml:space="preserve"> </w:t>
      </w:r>
      <w:r w:rsidRPr="009672BF">
        <w:rPr>
          <w:rFonts w:ascii="Times New Roman" w:hAnsi="Times New Roman" w:cs="Times New Roman"/>
          <w:sz w:val="28"/>
        </w:rPr>
        <w:t xml:space="preserve">д. Поэтому кадровая служба предприятия должна руководствоваться законами, постановлениями, инструкциями и другими документами, содержащими нормы трудового права. За нарушение норм, </w:t>
      </w:r>
      <w:r w:rsidRPr="009672BF">
        <w:rPr>
          <w:rFonts w:ascii="Times New Roman" w:hAnsi="Times New Roman" w:cs="Times New Roman"/>
          <w:sz w:val="28"/>
        </w:rPr>
        <w:lastRenderedPageBreak/>
        <w:t>содержащихся в этих правовых актах, стороны трудовых отношений могут быть привлечены к различным видам юридической ответственности.</w:t>
      </w:r>
    </w:p>
    <w:p w:rsidR="00820ED1" w:rsidRPr="00820ED1" w:rsidRDefault="00820ED1" w:rsidP="00820ED1">
      <w:pPr>
        <w:pStyle w:val="Style4"/>
        <w:tabs>
          <w:tab w:val="left" w:pos="1037"/>
        </w:tabs>
        <w:spacing w:line="360" w:lineRule="auto"/>
        <w:ind w:firstLine="709"/>
        <w:rPr>
          <w:sz w:val="28"/>
          <w:szCs w:val="28"/>
        </w:rPr>
      </w:pPr>
      <w:r w:rsidRPr="00261A49">
        <w:rPr>
          <w:rStyle w:val="FontStyle42"/>
          <w:sz w:val="28"/>
          <w:szCs w:val="28"/>
        </w:rPr>
        <w:t xml:space="preserve">В качестве источников информации использованы учебная и методическая литература по теме исследования, специальные публикации, нормативно-правовые акты в области регулирования </w:t>
      </w:r>
      <w:r>
        <w:rPr>
          <w:rStyle w:val="FontStyle42"/>
          <w:sz w:val="28"/>
          <w:szCs w:val="28"/>
        </w:rPr>
        <w:t>кадрового делопроизводства.</w:t>
      </w:r>
    </w:p>
    <w:p w:rsidR="003222BE" w:rsidRPr="00190EAF" w:rsidRDefault="0042384B" w:rsidP="0042384B">
      <w:pPr>
        <w:spacing w:after="0" w:line="360" w:lineRule="auto"/>
        <w:ind w:firstLine="709"/>
        <w:jc w:val="both"/>
        <w:rPr>
          <w:rFonts w:ascii="Times New Roman" w:hAnsi="Times New Roman" w:cs="Times New Roman"/>
          <w:color w:val="FF0000"/>
          <w:sz w:val="28"/>
          <w:szCs w:val="28"/>
        </w:rPr>
      </w:pPr>
      <w:r w:rsidRPr="00190EAF">
        <w:rPr>
          <w:rFonts w:ascii="Times New Roman" w:hAnsi="Times New Roman" w:cs="Times New Roman"/>
          <w:color w:val="FF0000"/>
          <w:sz w:val="28"/>
          <w:szCs w:val="28"/>
          <w:highlight w:val="yellow"/>
        </w:rPr>
        <w:t>При написании данной работы были использованы нормативные документы: Трудовой кодекс РФ, государственные стандарты, Постановление Госкомстата РФ от 05.01.2004, Постановление Правительства РФ, Перечень типовых уп</w:t>
      </w:r>
      <w:r w:rsidR="003222BE" w:rsidRPr="00190EAF">
        <w:rPr>
          <w:rFonts w:ascii="Times New Roman" w:hAnsi="Times New Roman" w:cs="Times New Roman"/>
          <w:color w:val="FF0000"/>
          <w:sz w:val="28"/>
          <w:szCs w:val="28"/>
          <w:highlight w:val="yellow"/>
        </w:rPr>
        <w:t>равленческих документов, ОКУД. Данные нормативные документы регламентируют</w:t>
      </w:r>
      <w:r w:rsidRPr="00190EAF">
        <w:rPr>
          <w:rFonts w:ascii="Times New Roman" w:hAnsi="Times New Roman" w:cs="Times New Roman"/>
          <w:color w:val="FF0000"/>
          <w:sz w:val="28"/>
          <w:szCs w:val="28"/>
          <w:highlight w:val="yellow"/>
        </w:rPr>
        <w:t xml:space="preserve"> </w:t>
      </w:r>
      <w:r w:rsidR="003222BE" w:rsidRPr="00190EAF">
        <w:rPr>
          <w:rFonts w:ascii="Times New Roman" w:hAnsi="Times New Roman" w:cs="Times New Roman"/>
          <w:color w:val="FF0000"/>
          <w:sz w:val="28"/>
          <w:szCs w:val="28"/>
          <w:highlight w:val="yellow"/>
        </w:rPr>
        <w:t>правильность ведения кадрового делопроизводства</w:t>
      </w:r>
      <w:r w:rsidR="00820ED1" w:rsidRPr="00190EAF">
        <w:rPr>
          <w:rFonts w:ascii="Times New Roman" w:hAnsi="Times New Roman" w:cs="Times New Roman"/>
          <w:color w:val="FF0000"/>
          <w:sz w:val="28"/>
          <w:szCs w:val="28"/>
          <w:highlight w:val="yellow"/>
        </w:rPr>
        <w:t xml:space="preserve"> в организации</w:t>
      </w:r>
      <w:r w:rsidR="003222BE" w:rsidRPr="00190EAF">
        <w:rPr>
          <w:rFonts w:ascii="Times New Roman" w:hAnsi="Times New Roman" w:cs="Times New Roman"/>
          <w:color w:val="FF0000"/>
          <w:sz w:val="28"/>
          <w:szCs w:val="28"/>
          <w:highlight w:val="yellow"/>
        </w:rPr>
        <w:t>.</w:t>
      </w:r>
      <w:r w:rsidR="00190EAF">
        <w:rPr>
          <w:rFonts w:ascii="Times New Roman" w:hAnsi="Times New Roman" w:cs="Times New Roman"/>
          <w:color w:val="FF0000"/>
          <w:sz w:val="28"/>
          <w:szCs w:val="28"/>
        </w:rPr>
        <w:t xml:space="preserve"> Сгруппируйте.</w:t>
      </w:r>
      <w:r w:rsidR="003222BE" w:rsidRPr="00190EAF">
        <w:rPr>
          <w:rFonts w:ascii="Times New Roman" w:hAnsi="Times New Roman" w:cs="Times New Roman"/>
          <w:color w:val="FF0000"/>
          <w:sz w:val="28"/>
          <w:szCs w:val="28"/>
        </w:rPr>
        <w:t xml:space="preserve"> </w:t>
      </w:r>
    </w:p>
    <w:p w:rsidR="00FF1F7D" w:rsidRDefault="0042384B" w:rsidP="0042384B">
      <w:pPr>
        <w:spacing w:after="0" w:line="360" w:lineRule="auto"/>
        <w:ind w:firstLine="709"/>
        <w:jc w:val="both"/>
        <w:rPr>
          <w:rFonts w:ascii="Times New Roman" w:hAnsi="Times New Roman" w:cs="Times New Roman"/>
          <w:sz w:val="28"/>
          <w:szCs w:val="28"/>
        </w:rPr>
      </w:pPr>
      <w:proofErr w:type="gramStart"/>
      <w:r w:rsidRPr="00190EAF">
        <w:rPr>
          <w:rFonts w:ascii="Times New Roman" w:hAnsi="Times New Roman" w:cs="Times New Roman"/>
          <w:color w:val="FF0000"/>
          <w:sz w:val="28"/>
          <w:szCs w:val="28"/>
          <w:highlight w:val="yellow"/>
        </w:rPr>
        <w:t>Основными источниками, раскрывающими теоретические основы кадрового делопроизводства явились труды таких авторов, как Андреева В.И., Кирсанова М.В., Рогожкин М.Ю., Бобылева М.П., Кузнецов Д.Л., Быкова Т.А., Леонов В., Сологуб О.П.</w:t>
      </w:r>
      <w:r w:rsidR="00820ED1" w:rsidRPr="00190EAF">
        <w:rPr>
          <w:rFonts w:ascii="Times New Roman" w:hAnsi="Times New Roman" w:cs="Times New Roman"/>
          <w:color w:val="FF0000"/>
          <w:sz w:val="28"/>
          <w:szCs w:val="28"/>
          <w:highlight w:val="yellow"/>
        </w:rPr>
        <w:t xml:space="preserve"> и др.</w:t>
      </w:r>
      <w:r w:rsidRPr="00190EAF">
        <w:rPr>
          <w:rFonts w:ascii="Times New Roman" w:hAnsi="Times New Roman" w:cs="Times New Roman"/>
          <w:color w:val="FF0000"/>
          <w:sz w:val="28"/>
          <w:szCs w:val="28"/>
          <w:highlight w:val="yellow"/>
        </w:rPr>
        <w:t xml:space="preserve"> В данных источниках подробно рассмотрено понятие кадрового делопроизводства, состав (необходимый перечень) документов в отделе кадров, правильность оформления кадровых документов, а так же роль</w:t>
      </w:r>
      <w:proofErr w:type="gramEnd"/>
      <w:r w:rsidRPr="00190EAF">
        <w:rPr>
          <w:rFonts w:ascii="Times New Roman" w:hAnsi="Times New Roman" w:cs="Times New Roman"/>
          <w:color w:val="FF0000"/>
          <w:sz w:val="28"/>
          <w:szCs w:val="28"/>
          <w:highlight w:val="yellow"/>
        </w:rPr>
        <w:t xml:space="preserve"> кадровых документов </w:t>
      </w:r>
      <w:r w:rsidR="00FF1F7D" w:rsidRPr="00190EAF">
        <w:rPr>
          <w:rFonts w:ascii="Times New Roman" w:hAnsi="Times New Roman" w:cs="Times New Roman"/>
          <w:color w:val="FF0000"/>
          <w:sz w:val="28"/>
          <w:szCs w:val="28"/>
          <w:highlight w:val="yellow"/>
        </w:rPr>
        <w:t>в организации в целом</w:t>
      </w:r>
      <w:r w:rsidR="004E2EE8" w:rsidRPr="00190EAF">
        <w:rPr>
          <w:rFonts w:ascii="Times New Roman" w:hAnsi="Times New Roman" w:cs="Times New Roman"/>
          <w:color w:val="FF0000"/>
          <w:sz w:val="28"/>
          <w:szCs w:val="28"/>
          <w:highlight w:val="yellow"/>
        </w:rPr>
        <w:t>.</w:t>
      </w:r>
      <w:r w:rsidRPr="00190EAF">
        <w:rPr>
          <w:rFonts w:ascii="Times New Roman" w:hAnsi="Times New Roman" w:cs="Times New Roman"/>
          <w:color w:val="FF0000"/>
          <w:sz w:val="28"/>
          <w:szCs w:val="28"/>
          <w:highlight w:val="yellow"/>
        </w:rPr>
        <w:t xml:space="preserve"> </w:t>
      </w:r>
      <w:r w:rsidR="00E66D05" w:rsidRPr="00190EAF">
        <w:rPr>
          <w:rFonts w:ascii="Times New Roman" w:hAnsi="Times New Roman" w:cs="Times New Roman"/>
          <w:color w:val="FF0000"/>
          <w:sz w:val="28"/>
          <w:szCs w:val="28"/>
          <w:highlight w:val="yellow"/>
        </w:rPr>
        <w:t xml:space="preserve">Взаимодействие со структурными подразделениями и должностными лицами организации, с органами управления, сторонними организациями, рассмотрено на основе работ Кузнецова Д.Л., </w:t>
      </w:r>
      <w:proofErr w:type="spellStart"/>
      <w:r w:rsidR="00E66D05" w:rsidRPr="00190EAF">
        <w:rPr>
          <w:rFonts w:ascii="Times New Roman" w:hAnsi="Times New Roman" w:cs="Times New Roman"/>
          <w:color w:val="FF0000"/>
          <w:sz w:val="28"/>
          <w:szCs w:val="28"/>
          <w:highlight w:val="yellow"/>
        </w:rPr>
        <w:t>Бобылевой</w:t>
      </w:r>
      <w:proofErr w:type="spellEnd"/>
      <w:r w:rsidR="00E66D05" w:rsidRPr="00190EAF">
        <w:rPr>
          <w:rFonts w:ascii="Times New Roman" w:hAnsi="Times New Roman" w:cs="Times New Roman"/>
          <w:color w:val="FF0000"/>
          <w:sz w:val="28"/>
          <w:szCs w:val="28"/>
          <w:highlight w:val="yellow"/>
        </w:rPr>
        <w:t xml:space="preserve"> М.П., Ловчевой М.В.</w:t>
      </w:r>
      <w:r w:rsidR="00190EAF">
        <w:rPr>
          <w:rFonts w:ascii="Times New Roman" w:hAnsi="Times New Roman" w:cs="Times New Roman"/>
          <w:color w:val="FF0000"/>
          <w:sz w:val="28"/>
          <w:szCs w:val="28"/>
        </w:rPr>
        <w:t xml:space="preserve"> Это не обзор, а перечисления. Где сноски?</w:t>
      </w:r>
      <w:r w:rsidR="00E66D05" w:rsidRPr="00190EAF">
        <w:rPr>
          <w:rFonts w:ascii="Times New Roman" w:hAnsi="Times New Roman" w:cs="Times New Roman"/>
          <w:color w:val="FF0000"/>
          <w:sz w:val="28"/>
          <w:szCs w:val="28"/>
        </w:rPr>
        <w:t xml:space="preserve"> </w:t>
      </w:r>
    </w:p>
    <w:p w:rsidR="0042384B" w:rsidRPr="0042384B" w:rsidRDefault="0042384B" w:rsidP="0042384B">
      <w:pPr>
        <w:spacing w:after="0" w:line="360" w:lineRule="auto"/>
        <w:ind w:firstLine="709"/>
        <w:jc w:val="both"/>
        <w:rPr>
          <w:rFonts w:ascii="Times New Roman" w:hAnsi="Times New Roman" w:cs="Times New Roman"/>
          <w:sz w:val="28"/>
          <w:szCs w:val="28"/>
        </w:rPr>
      </w:pPr>
      <w:r w:rsidRPr="00E66D05">
        <w:rPr>
          <w:rFonts w:ascii="Times New Roman" w:hAnsi="Times New Roman" w:cs="Times New Roman"/>
          <w:sz w:val="28"/>
          <w:szCs w:val="28"/>
        </w:rPr>
        <w:t>Также</w:t>
      </w:r>
      <w:r w:rsidRPr="00B85769">
        <w:rPr>
          <w:rFonts w:ascii="Times New Roman" w:hAnsi="Times New Roman" w:cs="Times New Roman"/>
          <w:sz w:val="28"/>
          <w:szCs w:val="28"/>
        </w:rPr>
        <w:t xml:space="preserve"> использованы материалы </w:t>
      </w:r>
      <w:r w:rsidR="00820ED1">
        <w:rPr>
          <w:rFonts w:ascii="Times New Roman" w:hAnsi="Times New Roman" w:cs="Times New Roman"/>
          <w:sz w:val="28"/>
          <w:szCs w:val="28"/>
        </w:rPr>
        <w:t>и</w:t>
      </w:r>
      <w:r w:rsidRPr="00B85769">
        <w:rPr>
          <w:rFonts w:ascii="Times New Roman" w:hAnsi="Times New Roman" w:cs="Times New Roman"/>
          <w:sz w:val="28"/>
          <w:szCs w:val="28"/>
        </w:rPr>
        <w:t>нтернет-сайто</w:t>
      </w:r>
      <w:r w:rsidR="00820ED1">
        <w:rPr>
          <w:rFonts w:ascii="Times New Roman" w:hAnsi="Times New Roman" w:cs="Times New Roman"/>
          <w:sz w:val="28"/>
          <w:szCs w:val="28"/>
        </w:rPr>
        <w:t>в по кадровому делопроизводству,</w:t>
      </w:r>
      <w:r w:rsidR="00FF1F7D">
        <w:rPr>
          <w:rFonts w:ascii="Times New Roman" w:hAnsi="Times New Roman" w:cs="Times New Roman"/>
          <w:sz w:val="28"/>
          <w:szCs w:val="28"/>
        </w:rPr>
        <w:t xml:space="preserve"> такие как </w:t>
      </w:r>
      <w:r w:rsidR="00820ED1">
        <w:rPr>
          <w:rFonts w:ascii="Times New Roman" w:hAnsi="Times New Roman" w:cs="Times New Roman"/>
          <w:sz w:val="28"/>
          <w:szCs w:val="28"/>
        </w:rPr>
        <w:t>с</w:t>
      </w:r>
      <w:r w:rsidR="00FF1F7D">
        <w:rPr>
          <w:rFonts w:ascii="Times New Roman" w:hAnsi="Times New Roman" w:cs="Times New Roman"/>
          <w:sz w:val="28"/>
          <w:szCs w:val="28"/>
        </w:rPr>
        <w:t xml:space="preserve">правочно-правовая система </w:t>
      </w:r>
      <w:r w:rsidR="00820ED1">
        <w:rPr>
          <w:rFonts w:ascii="Times New Roman" w:hAnsi="Times New Roman" w:cs="Times New Roman"/>
          <w:sz w:val="28"/>
          <w:szCs w:val="28"/>
        </w:rPr>
        <w:t>«</w:t>
      </w:r>
      <w:r w:rsidR="00FF1F7D">
        <w:rPr>
          <w:rFonts w:ascii="Times New Roman" w:hAnsi="Times New Roman" w:cs="Times New Roman"/>
          <w:sz w:val="28"/>
          <w:szCs w:val="28"/>
        </w:rPr>
        <w:t>Консультант плюс</w:t>
      </w:r>
      <w:r w:rsidR="00820ED1">
        <w:rPr>
          <w:rFonts w:ascii="Times New Roman" w:hAnsi="Times New Roman" w:cs="Times New Roman"/>
          <w:sz w:val="28"/>
          <w:szCs w:val="28"/>
        </w:rPr>
        <w:t>»</w:t>
      </w:r>
      <w:r w:rsidR="00FF1F7D">
        <w:rPr>
          <w:rFonts w:ascii="Times New Roman" w:hAnsi="Times New Roman" w:cs="Times New Roman"/>
          <w:sz w:val="28"/>
          <w:szCs w:val="28"/>
        </w:rPr>
        <w:t xml:space="preserve">, </w:t>
      </w:r>
      <w:r w:rsidR="00820ED1">
        <w:rPr>
          <w:rFonts w:ascii="Times New Roman" w:hAnsi="Times New Roman" w:cs="Times New Roman"/>
          <w:sz w:val="28"/>
          <w:szCs w:val="28"/>
        </w:rPr>
        <w:t>информационно-правовой портал «</w:t>
      </w:r>
      <w:proofErr w:type="gramStart"/>
      <w:r w:rsidR="00820ED1">
        <w:rPr>
          <w:rFonts w:ascii="Times New Roman" w:hAnsi="Times New Roman" w:cs="Times New Roman"/>
          <w:sz w:val="28"/>
          <w:szCs w:val="28"/>
        </w:rPr>
        <w:t>Гарант</w:t>
      </w:r>
      <w:proofErr w:type="gramEnd"/>
      <w:r w:rsidR="00820ED1">
        <w:rPr>
          <w:rFonts w:ascii="Times New Roman" w:hAnsi="Times New Roman" w:cs="Times New Roman"/>
          <w:sz w:val="28"/>
          <w:szCs w:val="28"/>
        </w:rPr>
        <w:t xml:space="preserve">» </w:t>
      </w:r>
      <w:r w:rsidR="00FF1F7D">
        <w:rPr>
          <w:rFonts w:ascii="Times New Roman" w:hAnsi="Times New Roman" w:cs="Times New Roman"/>
          <w:sz w:val="28"/>
          <w:szCs w:val="28"/>
        </w:rPr>
        <w:t>в котор</w:t>
      </w:r>
      <w:r w:rsidR="00820ED1">
        <w:rPr>
          <w:rFonts w:ascii="Times New Roman" w:hAnsi="Times New Roman" w:cs="Times New Roman"/>
          <w:sz w:val="28"/>
          <w:szCs w:val="28"/>
        </w:rPr>
        <w:t>ых</w:t>
      </w:r>
      <w:r w:rsidR="00FF1F7D">
        <w:rPr>
          <w:rFonts w:ascii="Times New Roman" w:hAnsi="Times New Roman" w:cs="Times New Roman"/>
          <w:sz w:val="28"/>
          <w:szCs w:val="28"/>
        </w:rPr>
        <w:t xml:space="preserve"> есть ссылки на з</w:t>
      </w:r>
      <w:r w:rsidR="00FF1F7D" w:rsidRPr="00FF1F7D">
        <w:rPr>
          <w:rFonts w:ascii="Times New Roman" w:hAnsi="Times New Roman" w:cs="Times New Roman"/>
          <w:sz w:val="28"/>
          <w:szCs w:val="28"/>
        </w:rPr>
        <w:t>аконодательные и нормативно-методические документы</w:t>
      </w:r>
      <w:r w:rsidR="00FF1F7D">
        <w:rPr>
          <w:rFonts w:ascii="Times New Roman" w:hAnsi="Times New Roman" w:cs="Times New Roman"/>
          <w:sz w:val="28"/>
          <w:szCs w:val="28"/>
        </w:rPr>
        <w:t xml:space="preserve"> кадрового делопроизводства, унифицированные формы документов, необходимых для ведения кадрового документооборота</w:t>
      </w:r>
    </w:p>
    <w:p w:rsidR="003B4679" w:rsidRPr="00261A49" w:rsidRDefault="00544446" w:rsidP="00380F2F">
      <w:pPr>
        <w:pStyle w:val="Style4"/>
        <w:tabs>
          <w:tab w:val="left" w:pos="1037"/>
        </w:tabs>
        <w:spacing w:line="360" w:lineRule="auto"/>
        <w:ind w:firstLine="709"/>
        <w:rPr>
          <w:bCs/>
          <w:sz w:val="28"/>
          <w:szCs w:val="28"/>
        </w:rPr>
      </w:pPr>
      <w:r w:rsidRPr="00261A49">
        <w:rPr>
          <w:bCs/>
          <w:sz w:val="28"/>
          <w:szCs w:val="28"/>
        </w:rPr>
        <w:t xml:space="preserve">Целью работы является </w:t>
      </w:r>
      <w:r w:rsidR="00634276">
        <w:rPr>
          <w:bCs/>
          <w:sz w:val="28"/>
          <w:szCs w:val="28"/>
        </w:rPr>
        <w:t>анализ</w:t>
      </w:r>
      <w:r w:rsidRPr="00261A49">
        <w:rPr>
          <w:bCs/>
          <w:sz w:val="28"/>
          <w:szCs w:val="28"/>
        </w:rPr>
        <w:t xml:space="preserve"> </w:t>
      </w:r>
      <w:r w:rsidR="00380F2F" w:rsidRPr="00261A49">
        <w:rPr>
          <w:bCs/>
          <w:sz w:val="28"/>
          <w:szCs w:val="28"/>
        </w:rPr>
        <w:t xml:space="preserve">организации </w:t>
      </w:r>
      <w:r w:rsidR="005F0370" w:rsidRPr="00261A49">
        <w:rPr>
          <w:bCs/>
          <w:sz w:val="28"/>
          <w:szCs w:val="28"/>
        </w:rPr>
        <w:t>делопроизводства в отделе кадров</w:t>
      </w:r>
      <w:r w:rsidR="00634276">
        <w:rPr>
          <w:bCs/>
          <w:sz w:val="28"/>
          <w:szCs w:val="28"/>
        </w:rPr>
        <w:t xml:space="preserve"> ОАО «</w:t>
      </w:r>
      <w:proofErr w:type="spellStart"/>
      <w:r w:rsidR="00634276">
        <w:rPr>
          <w:bCs/>
          <w:sz w:val="28"/>
          <w:szCs w:val="28"/>
        </w:rPr>
        <w:t>Обьгаз</w:t>
      </w:r>
      <w:proofErr w:type="spellEnd"/>
      <w:r w:rsidR="00634276">
        <w:rPr>
          <w:bCs/>
          <w:sz w:val="28"/>
          <w:szCs w:val="28"/>
        </w:rPr>
        <w:t xml:space="preserve">», а также выявление </w:t>
      </w:r>
      <w:r w:rsidR="003B4679" w:rsidRPr="00261A49">
        <w:rPr>
          <w:bCs/>
          <w:sz w:val="28"/>
          <w:szCs w:val="28"/>
        </w:rPr>
        <w:t>проблем и разработка мероп</w:t>
      </w:r>
      <w:r w:rsidR="00380F2F" w:rsidRPr="00261A49">
        <w:rPr>
          <w:bCs/>
          <w:sz w:val="28"/>
          <w:szCs w:val="28"/>
        </w:rPr>
        <w:t>риятий по его совершенствованию</w:t>
      </w:r>
      <w:r w:rsidR="003B4679" w:rsidRPr="00261A49">
        <w:rPr>
          <w:bCs/>
          <w:sz w:val="28"/>
          <w:szCs w:val="28"/>
        </w:rPr>
        <w:t>.</w:t>
      </w:r>
    </w:p>
    <w:p w:rsidR="007E41BD" w:rsidRDefault="00544446" w:rsidP="007E41BD">
      <w:pPr>
        <w:pStyle w:val="Style4"/>
        <w:tabs>
          <w:tab w:val="left" w:pos="1037"/>
        </w:tabs>
        <w:spacing w:line="360" w:lineRule="auto"/>
        <w:ind w:firstLine="709"/>
        <w:rPr>
          <w:bCs/>
          <w:sz w:val="28"/>
          <w:szCs w:val="28"/>
        </w:rPr>
      </w:pPr>
      <w:r w:rsidRPr="00261A49">
        <w:rPr>
          <w:bCs/>
          <w:sz w:val="28"/>
          <w:szCs w:val="28"/>
        </w:rPr>
        <w:t>Для достижения цели были поставлены и решены следующие задачи:</w:t>
      </w:r>
      <w:r w:rsidR="00380F2F" w:rsidRPr="00261A49">
        <w:rPr>
          <w:bCs/>
          <w:sz w:val="28"/>
          <w:szCs w:val="28"/>
        </w:rPr>
        <w:t xml:space="preserve"> </w:t>
      </w:r>
    </w:p>
    <w:p w:rsidR="007E41BD" w:rsidRPr="007E41BD" w:rsidRDefault="007E41BD" w:rsidP="007E41BD">
      <w:pPr>
        <w:pStyle w:val="Style4"/>
        <w:tabs>
          <w:tab w:val="left" w:pos="1037"/>
        </w:tabs>
        <w:spacing w:line="360" w:lineRule="auto"/>
        <w:ind w:firstLine="709"/>
        <w:rPr>
          <w:noProof/>
          <w:webHidden/>
          <w:sz w:val="28"/>
          <w:szCs w:val="28"/>
        </w:rPr>
      </w:pPr>
      <w:r w:rsidRPr="007E41BD">
        <w:rPr>
          <w:rStyle w:val="af0"/>
          <w:noProof/>
          <w:color w:val="auto"/>
          <w:sz w:val="28"/>
          <w:szCs w:val="28"/>
          <w:u w:val="none"/>
        </w:rPr>
        <w:lastRenderedPageBreak/>
        <w:t xml:space="preserve">изучить </w:t>
      </w:r>
      <w:r w:rsidR="00634276">
        <w:rPr>
          <w:rStyle w:val="af0"/>
          <w:noProof/>
          <w:color w:val="auto"/>
          <w:sz w:val="28"/>
          <w:szCs w:val="28"/>
          <w:u w:val="none"/>
        </w:rPr>
        <w:t>законодательные и нормативно-методические документы, регламентирующие ведение кадрового делопроизводства</w:t>
      </w:r>
      <w:r w:rsidRPr="007E41BD">
        <w:rPr>
          <w:noProof/>
          <w:webHidden/>
          <w:sz w:val="28"/>
          <w:szCs w:val="28"/>
        </w:rPr>
        <w:t>;</w:t>
      </w:r>
    </w:p>
    <w:p w:rsidR="007E41BD" w:rsidRPr="007E41BD" w:rsidRDefault="004400E5" w:rsidP="007E41BD">
      <w:pPr>
        <w:pStyle w:val="Style4"/>
        <w:tabs>
          <w:tab w:val="left" w:pos="1037"/>
        </w:tabs>
        <w:spacing w:line="360" w:lineRule="auto"/>
        <w:ind w:firstLine="709"/>
        <w:rPr>
          <w:rStyle w:val="af0"/>
          <w:noProof/>
          <w:color w:val="auto"/>
          <w:sz w:val="28"/>
          <w:szCs w:val="28"/>
          <w:u w:val="none"/>
        </w:rPr>
      </w:pPr>
      <w:hyperlink w:anchor="_Toc491353254" w:history="1">
        <w:r w:rsidR="007E41BD" w:rsidRPr="007E41BD">
          <w:rPr>
            <w:rStyle w:val="af0"/>
            <w:noProof/>
            <w:color w:val="auto"/>
            <w:sz w:val="28"/>
            <w:szCs w:val="28"/>
            <w:u w:val="none"/>
          </w:rPr>
          <w:t xml:space="preserve">выполнить  анализ состояния кадрового делопроизводства в </w:t>
        </w:r>
        <w:r w:rsidR="00352520">
          <w:rPr>
            <w:rStyle w:val="af0"/>
            <w:noProof/>
            <w:color w:val="auto"/>
            <w:sz w:val="28"/>
            <w:szCs w:val="28"/>
            <w:u w:val="none"/>
          </w:rPr>
          <w:t>ОАО «Обьгаз»</w:t>
        </w:r>
        <w:r w:rsidR="007E41BD" w:rsidRPr="007E41BD">
          <w:rPr>
            <w:noProof/>
            <w:webHidden/>
            <w:sz w:val="28"/>
            <w:szCs w:val="28"/>
          </w:rPr>
          <w:t>;</w:t>
        </w:r>
      </w:hyperlink>
    </w:p>
    <w:p w:rsidR="007E41BD" w:rsidRPr="007E41BD" w:rsidRDefault="007E41BD" w:rsidP="007E41BD">
      <w:pPr>
        <w:pStyle w:val="Style4"/>
        <w:tabs>
          <w:tab w:val="left" w:pos="1037"/>
        </w:tabs>
        <w:spacing w:line="360" w:lineRule="auto"/>
        <w:ind w:firstLine="709"/>
        <w:rPr>
          <w:noProof/>
          <w:sz w:val="28"/>
          <w:szCs w:val="28"/>
        </w:rPr>
      </w:pPr>
      <w:r w:rsidRPr="007E41BD">
        <w:rPr>
          <w:rStyle w:val="af0"/>
          <w:noProof/>
          <w:color w:val="auto"/>
          <w:sz w:val="28"/>
          <w:szCs w:val="28"/>
          <w:u w:val="none"/>
        </w:rPr>
        <w:t xml:space="preserve">предложить мероприятия по совершенствованию делопроизводства в </w:t>
      </w:r>
      <w:hyperlink w:anchor="_Toc491353257" w:history="1">
        <w:r w:rsidRPr="007E41BD">
          <w:rPr>
            <w:rStyle w:val="af0"/>
            <w:noProof/>
            <w:color w:val="auto"/>
            <w:sz w:val="28"/>
            <w:szCs w:val="28"/>
            <w:u w:val="none"/>
          </w:rPr>
          <w:t xml:space="preserve">отделе кадров  </w:t>
        </w:r>
        <w:r w:rsidR="00352520" w:rsidRPr="00352520">
          <w:rPr>
            <w:rStyle w:val="af0"/>
            <w:noProof/>
            <w:color w:val="auto"/>
            <w:sz w:val="28"/>
            <w:szCs w:val="28"/>
            <w:u w:val="none"/>
          </w:rPr>
          <w:t>ОАО «Обьгаз»</w:t>
        </w:r>
        <w:r w:rsidRPr="007E41BD">
          <w:rPr>
            <w:noProof/>
            <w:webHidden/>
            <w:sz w:val="28"/>
            <w:szCs w:val="28"/>
          </w:rPr>
          <w:t>.</w:t>
        </w:r>
      </w:hyperlink>
    </w:p>
    <w:p w:rsidR="00372621" w:rsidRDefault="007E5F53" w:rsidP="00A160FA">
      <w:pPr>
        <w:pStyle w:val="Style4"/>
        <w:tabs>
          <w:tab w:val="left" w:pos="1037"/>
        </w:tabs>
        <w:spacing w:line="360" w:lineRule="auto"/>
        <w:ind w:firstLine="709"/>
        <w:rPr>
          <w:bCs/>
          <w:sz w:val="28"/>
          <w:szCs w:val="28"/>
        </w:rPr>
      </w:pPr>
      <w:r w:rsidRPr="00261A49">
        <w:rPr>
          <w:bCs/>
          <w:sz w:val="28"/>
          <w:szCs w:val="28"/>
        </w:rPr>
        <w:t xml:space="preserve">В качестве объекта исследования выбрана </w:t>
      </w:r>
      <w:r w:rsidR="00190EAF">
        <w:rPr>
          <w:bCs/>
          <w:sz w:val="28"/>
          <w:szCs w:val="28"/>
        </w:rPr>
        <w:t>деятельность</w:t>
      </w:r>
      <w:r w:rsidRPr="00261A49">
        <w:rPr>
          <w:bCs/>
          <w:sz w:val="28"/>
          <w:szCs w:val="28"/>
        </w:rPr>
        <w:t xml:space="preserve"> </w:t>
      </w:r>
      <w:r w:rsidR="00352520" w:rsidRPr="00352520">
        <w:rPr>
          <w:bCs/>
          <w:sz w:val="28"/>
          <w:szCs w:val="28"/>
        </w:rPr>
        <w:t>ОАО «</w:t>
      </w:r>
      <w:proofErr w:type="spellStart"/>
      <w:r w:rsidR="00352520" w:rsidRPr="00352520">
        <w:rPr>
          <w:bCs/>
          <w:sz w:val="28"/>
          <w:szCs w:val="28"/>
        </w:rPr>
        <w:t>Обьгаз</w:t>
      </w:r>
      <w:proofErr w:type="spellEnd"/>
      <w:r w:rsidR="00352520" w:rsidRPr="00352520">
        <w:rPr>
          <w:bCs/>
          <w:sz w:val="28"/>
          <w:szCs w:val="28"/>
        </w:rPr>
        <w:t>»</w:t>
      </w:r>
      <w:r w:rsidR="00352520">
        <w:rPr>
          <w:bCs/>
          <w:sz w:val="28"/>
          <w:szCs w:val="28"/>
        </w:rPr>
        <w:t>.</w:t>
      </w:r>
    </w:p>
    <w:p w:rsidR="00B40AEE" w:rsidRDefault="00B40AEE" w:rsidP="00A160FA">
      <w:pPr>
        <w:pStyle w:val="Style4"/>
        <w:tabs>
          <w:tab w:val="left" w:pos="1037"/>
        </w:tabs>
        <w:spacing w:line="360" w:lineRule="auto"/>
        <w:ind w:firstLine="709"/>
        <w:rPr>
          <w:bCs/>
          <w:sz w:val="28"/>
          <w:szCs w:val="28"/>
        </w:rPr>
      </w:pPr>
      <w:r w:rsidRPr="00B40AEE">
        <w:rPr>
          <w:color w:val="000000"/>
          <w:sz w:val="28"/>
          <w:szCs w:val="28"/>
        </w:rPr>
        <w:t>Предметом</w:t>
      </w:r>
      <w:r>
        <w:rPr>
          <w:color w:val="000000"/>
          <w:sz w:val="28"/>
          <w:szCs w:val="28"/>
        </w:rPr>
        <w:t xml:space="preserve"> исследования является </w:t>
      </w:r>
      <w:r w:rsidR="00190EAF">
        <w:rPr>
          <w:color w:val="000000"/>
          <w:sz w:val="28"/>
          <w:szCs w:val="28"/>
        </w:rPr>
        <w:t xml:space="preserve">кадровое делопроизводство в </w:t>
      </w:r>
      <w:r w:rsidR="00190EAF" w:rsidRPr="00352520">
        <w:rPr>
          <w:bCs/>
          <w:sz w:val="28"/>
          <w:szCs w:val="28"/>
        </w:rPr>
        <w:t>ОАО «</w:t>
      </w:r>
      <w:proofErr w:type="spellStart"/>
      <w:r w:rsidR="00190EAF" w:rsidRPr="00352520">
        <w:rPr>
          <w:bCs/>
          <w:sz w:val="28"/>
          <w:szCs w:val="28"/>
        </w:rPr>
        <w:t>Обьгаз</w:t>
      </w:r>
      <w:proofErr w:type="spellEnd"/>
      <w:r w:rsidR="00190EAF" w:rsidRPr="00352520">
        <w:rPr>
          <w:bCs/>
          <w:sz w:val="28"/>
          <w:szCs w:val="28"/>
        </w:rPr>
        <w:t>»</w:t>
      </w:r>
      <w:r w:rsidR="00190EAF">
        <w:rPr>
          <w:bCs/>
          <w:sz w:val="28"/>
          <w:szCs w:val="28"/>
        </w:rPr>
        <w:t>.</w:t>
      </w:r>
    </w:p>
    <w:p w:rsidR="00B40AEE" w:rsidRDefault="00B40AEE" w:rsidP="00B40AEE">
      <w:pPr>
        <w:pStyle w:val="a8"/>
        <w:shd w:val="clear" w:color="auto" w:fill="FFFFFF"/>
        <w:spacing w:before="0" w:beforeAutospacing="0" w:after="0" w:afterAutospacing="0" w:line="360" w:lineRule="auto"/>
        <w:ind w:firstLine="709"/>
        <w:jc w:val="both"/>
        <w:textAlignment w:val="baseline"/>
        <w:rPr>
          <w:color w:val="000000"/>
          <w:sz w:val="28"/>
          <w:szCs w:val="28"/>
        </w:rPr>
      </w:pPr>
      <w:r w:rsidRPr="00B40AEE">
        <w:rPr>
          <w:color w:val="000000"/>
          <w:sz w:val="28"/>
          <w:szCs w:val="28"/>
        </w:rPr>
        <w:t>Научная значимость,</w:t>
      </w:r>
      <w:r>
        <w:rPr>
          <w:color w:val="000000"/>
          <w:sz w:val="28"/>
          <w:szCs w:val="28"/>
        </w:rPr>
        <w:t xml:space="preserve"> проведенная в рамках работы исследования, состоит в следующем:</w:t>
      </w:r>
    </w:p>
    <w:p w:rsidR="00B40AEE" w:rsidRDefault="00B40AEE" w:rsidP="00B40AEE">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1. Определено место кадрового документооборота и специалистов кадровых служб на предприятиях.</w:t>
      </w:r>
    </w:p>
    <w:p w:rsidR="00B40AEE" w:rsidRDefault="00B40AEE" w:rsidP="00B40AEE">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2. Изучен опыт оформления различных видов документов как основного вида кадрового делопроизводства на основании, которого могут быть сформулированы основные предложения по совершенствованию документооборота в отделе кадров предприятия.</w:t>
      </w:r>
    </w:p>
    <w:p w:rsidR="00B40AEE" w:rsidRPr="00B40AEE" w:rsidRDefault="00B40AEE" w:rsidP="00B40AEE">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3. Обоснована необходимость решения проблем возникающих в области обучения (повышения квалификации) специалистов кадровых служб предприятий.</w:t>
      </w:r>
    </w:p>
    <w:p w:rsidR="00DE2132" w:rsidRDefault="00DE2132" w:rsidP="00DE2132">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Говоря о практической значимости исследования, следует отметить, что разработанная научно-методическая база позволяет:</w:t>
      </w:r>
    </w:p>
    <w:p w:rsidR="00DE2132" w:rsidRDefault="00DE2132" w:rsidP="00DE2132">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1. Преодолеть проблемы современного кадрово</w:t>
      </w:r>
      <w:r w:rsidR="002A67EA">
        <w:rPr>
          <w:color w:val="000000"/>
          <w:sz w:val="28"/>
          <w:szCs w:val="28"/>
        </w:rPr>
        <w:t>го</w:t>
      </w:r>
      <w:r>
        <w:rPr>
          <w:color w:val="000000"/>
          <w:sz w:val="28"/>
          <w:szCs w:val="28"/>
        </w:rPr>
        <w:t xml:space="preserve"> делопроизводств</w:t>
      </w:r>
      <w:r w:rsidR="002A67EA">
        <w:rPr>
          <w:color w:val="000000"/>
          <w:sz w:val="28"/>
          <w:szCs w:val="28"/>
        </w:rPr>
        <w:t>а, оптимизировав деятельность специалистов кадровых служб</w:t>
      </w:r>
      <w:r>
        <w:rPr>
          <w:color w:val="000000"/>
          <w:sz w:val="28"/>
          <w:szCs w:val="28"/>
        </w:rPr>
        <w:t>;</w:t>
      </w:r>
    </w:p>
    <w:p w:rsidR="00DE2132" w:rsidRPr="002A67EA" w:rsidRDefault="00DE2132" w:rsidP="002A67EA">
      <w:pPr>
        <w:pStyle w:val="a8"/>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2. Объективно оценить и развить управленческий и исполнительский потенциал персонала кадровых служб, способствовать грамотному и правильному оформлению ими необходимых различных видов документов.</w:t>
      </w:r>
    </w:p>
    <w:p w:rsidR="00DE2132" w:rsidRPr="00DE2132" w:rsidRDefault="00DE2132" w:rsidP="00DE2132">
      <w:pPr>
        <w:pStyle w:val="a8"/>
        <w:shd w:val="clear" w:color="auto" w:fill="FFFFFF"/>
        <w:spacing w:before="0" w:beforeAutospacing="0" w:after="0" w:afterAutospacing="0" w:line="360" w:lineRule="auto"/>
        <w:ind w:firstLine="709"/>
        <w:jc w:val="both"/>
        <w:textAlignment w:val="baseline"/>
        <w:rPr>
          <w:color w:val="000000"/>
          <w:sz w:val="28"/>
          <w:szCs w:val="28"/>
        </w:rPr>
      </w:pPr>
      <w:r w:rsidRPr="00DE2132">
        <w:rPr>
          <w:color w:val="000000"/>
          <w:sz w:val="28"/>
          <w:szCs w:val="28"/>
        </w:rPr>
        <w:t>Методологической основой</w:t>
      </w:r>
      <w:r>
        <w:rPr>
          <w:color w:val="000000"/>
          <w:sz w:val="28"/>
          <w:szCs w:val="28"/>
        </w:rPr>
        <w:t xml:space="preserve"> исследования является комплекс общечастнонаучных и специальных методов познания. Общими явились методы анализа и синтеза индукции и дедукции наблюдения и сравнения. В качестве общенаучных методов, с помощью которых проводилось исследование, использовались метод структурного анализа системный метод. В качестве частного </w:t>
      </w:r>
      <w:r>
        <w:rPr>
          <w:color w:val="000000"/>
          <w:sz w:val="28"/>
          <w:szCs w:val="28"/>
        </w:rPr>
        <w:lastRenderedPageBreak/>
        <w:t>научного метода выступил методисточниковедческого анализа. К специальным методам, использовавшимся в работе, следует отнести и формально-юридический метод.</w:t>
      </w:r>
    </w:p>
    <w:p w:rsidR="00DE2132" w:rsidRPr="00DE2132" w:rsidRDefault="00DE2132" w:rsidP="00DE2132">
      <w:pPr>
        <w:spacing w:after="0" w:line="360" w:lineRule="auto"/>
        <w:ind w:firstLine="709"/>
        <w:jc w:val="both"/>
        <w:rPr>
          <w:rFonts w:ascii="Times New Roman" w:eastAsia="Times New Roman" w:hAnsi="Times New Roman" w:cs="Times New Roman"/>
          <w:color w:val="000000"/>
          <w:sz w:val="28"/>
          <w:szCs w:val="28"/>
          <w:shd w:val="clear" w:color="auto" w:fill="FFFFFF"/>
        </w:rPr>
      </w:pPr>
      <w:bookmarkStart w:id="7" w:name="_Toc482554036"/>
      <w:bookmarkStart w:id="8" w:name="_Toc402434614"/>
      <w:bookmarkStart w:id="9" w:name="_Toc402434782"/>
      <w:r w:rsidRPr="00DE2132">
        <w:rPr>
          <w:rFonts w:ascii="Times New Roman" w:eastAsia="Times New Roman" w:hAnsi="Times New Roman" w:cs="Times New Roman"/>
          <w:color w:val="000000"/>
          <w:sz w:val="28"/>
          <w:szCs w:val="28"/>
          <w:shd w:val="clear" w:color="auto" w:fill="FFFFFF"/>
        </w:rPr>
        <w:t xml:space="preserve">Структурно исследование состоит из введения, </w:t>
      </w:r>
      <w:r>
        <w:rPr>
          <w:rFonts w:ascii="Times New Roman" w:eastAsia="Times New Roman" w:hAnsi="Times New Roman" w:cs="Times New Roman"/>
          <w:color w:val="000000"/>
          <w:sz w:val="28"/>
          <w:szCs w:val="28"/>
          <w:shd w:val="clear" w:color="auto" w:fill="FFFFFF"/>
        </w:rPr>
        <w:t>трех</w:t>
      </w:r>
      <w:r w:rsidRPr="00DE2132">
        <w:rPr>
          <w:rFonts w:ascii="Times New Roman" w:eastAsia="Times New Roman" w:hAnsi="Times New Roman" w:cs="Times New Roman"/>
          <w:color w:val="000000"/>
          <w:sz w:val="28"/>
          <w:szCs w:val="28"/>
          <w:shd w:val="clear" w:color="auto" w:fill="FFFFFF"/>
        </w:rPr>
        <w:t xml:space="preserve"> основных глав, заключения, с</w:t>
      </w:r>
      <w:r>
        <w:rPr>
          <w:rFonts w:ascii="Times New Roman" w:eastAsia="Times New Roman" w:hAnsi="Times New Roman" w:cs="Times New Roman"/>
          <w:color w:val="000000"/>
          <w:sz w:val="28"/>
          <w:szCs w:val="28"/>
          <w:shd w:val="clear" w:color="auto" w:fill="FFFFFF"/>
        </w:rPr>
        <w:t xml:space="preserve">писка </w:t>
      </w:r>
      <w:r w:rsidR="00EF52E9">
        <w:rPr>
          <w:rFonts w:ascii="Times New Roman" w:eastAsia="Times New Roman" w:hAnsi="Times New Roman" w:cs="Times New Roman"/>
          <w:color w:val="000000"/>
          <w:sz w:val="28"/>
          <w:szCs w:val="28"/>
          <w:shd w:val="clear" w:color="auto" w:fill="FFFFFF"/>
        </w:rPr>
        <w:t xml:space="preserve">источников и </w:t>
      </w:r>
      <w:r>
        <w:rPr>
          <w:rFonts w:ascii="Times New Roman" w:eastAsia="Times New Roman" w:hAnsi="Times New Roman" w:cs="Times New Roman"/>
          <w:color w:val="000000"/>
          <w:sz w:val="28"/>
          <w:szCs w:val="28"/>
          <w:shd w:val="clear" w:color="auto" w:fill="FFFFFF"/>
        </w:rPr>
        <w:t>литературы, приложений.</w:t>
      </w:r>
    </w:p>
    <w:p w:rsidR="005F0370" w:rsidRDefault="005F0370" w:rsidP="003C08F4">
      <w:pPr>
        <w:pStyle w:val="1"/>
      </w:pPr>
    </w:p>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p w:rsidR="00911D75" w:rsidRDefault="00911D75" w:rsidP="00911D75"/>
    <w:bookmarkEnd w:id="7"/>
    <w:p w:rsidR="00D931BF" w:rsidRDefault="00D931BF" w:rsidP="00D931BF">
      <w:pPr>
        <w:pStyle w:val="1"/>
        <w:ind w:firstLine="0"/>
        <w:jc w:val="left"/>
        <w:rPr>
          <w:rFonts w:asciiTheme="minorHAnsi" w:hAnsiTheme="minorHAnsi" w:cstheme="minorBidi"/>
          <w:b w:val="0"/>
          <w:sz w:val="22"/>
          <w:szCs w:val="22"/>
        </w:rPr>
      </w:pPr>
      <w:r>
        <w:rPr>
          <w:rFonts w:asciiTheme="minorHAnsi" w:hAnsiTheme="minorHAnsi" w:cstheme="minorBidi"/>
          <w:b w:val="0"/>
          <w:sz w:val="22"/>
          <w:szCs w:val="22"/>
        </w:rPr>
        <w:br w:type="page"/>
      </w:r>
    </w:p>
    <w:p w:rsidR="00C2366F" w:rsidRPr="00C95799" w:rsidRDefault="00C2366F" w:rsidP="003E361D">
      <w:pPr>
        <w:pStyle w:val="1"/>
        <w:ind w:firstLine="0"/>
      </w:pPr>
      <w:bookmarkStart w:id="10" w:name="_Toc501612650"/>
      <w:r w:rsidRPr="00C95799">
        <w:lastRenderedPageBreak/>
        <w:t xml:space="preserve">1 </w:t>
      </w:r>
      <w:r w:rsidR="00F82B7B">
        <w:t>ПРАВОВАЯ РЕГЛАМЕТАЦИЯ ВЕДЕНИЯ КАДРОВОГО ДЕЛОПРОИЗВОДСТВА И ХАРАКТЕРИСТИКА ДЕЯТЕЛЬНОСТИ ОАО «ОБЬГАЗ» И ОТДЕЛА КАДРОВ.</w:t>
      </w:r>
      <w:bookmarkEnd w:id="10"/>
    </w:p>
    <w:p w:rsidR="00C2366F" w:rsidRPr="003E361D" w:rsidRDefault="00C2366F" w:rsidP="00820ED1">
      <w:pPr>
        <w:spacing w:after="0" w:line="360" w:lineRule="auto"/>
        <w:rPr>
          <w:rFonts w:ascii="Times New Roman" w:hAnsi="Times New Roman" w:cs="Times New Roman"/>
          <w:sz w:val="28"/>
        </w:rPr>
      </w:pPr>
    </w:p>
    <w:p w:rsidR="00C2366F" w:rsidRPr="00C95799" w:rsidRDefault="00705520" w:rsidP="00705520">
      <w:pPr>
        <w:pStyle w:val="2"/>
        <w:tabs>
          <w:tab w:val="left" w:pos="1843"/>
        </w:tabs>
        <w:ind w:firstLine="0"/>
      </w:pPr>
      <w:bookmarkStart w:id="11" w:name="_Toc501612651"/>
      <w:r>
        <w:t xml:space="preserve">1.1. </w:t>
      </w:r>
      <w:r w:rsidR="00F82B7B">
        <w:t>Законодательные и нормативно-методические документы, регламентирующие ведение кадрового делопроизводства</w:t>
      </w:r>
      <w:bookmarkEnd w:id="11"/>
    </w:p>
    <w:p w:rsidR="00C2366F" w:rsidRPr="00C95799" w:rsidRDefault="00C2366F" w:rsidP="00C2366F">
      <w:pPr>
        <w:pStyle w:val="FORMATTEXT"/>
        <w:spacing w:line="360" w:lineRule="auto"/>
        <w:ind w:firstLine="709"/>
        <w:jc w:val="both"/>
        <w:rPr>
          <w:bCs/>
          <w:sz w:val="28"/>
          <w:szCs w:val="28"/>
        </w:rPr>
      </w:pPr>
    </w:p>
    <w:p w:rsidR="00C2366F" w:rsidRPr="00C95799" w:rsidRDefault="00C2366F" w:rsidP="00C2366F">
      <w:pPr>
        <w:pStyle w:val="FORMATTEXT"/>
        <w:spacing w:line="360" w:lineRule="auto"/>
        <w:ind w:firstLine="709"/>
        <w:jc w:val="both"/>
        <w:rPr>
          <w:sz w:val="28"/>
          <w:szCs w:val="28"/>
        </w:rPr>
      </w:pPr>
      <w:r w:rsidRPr="00C95799">
        <w:rPr>
          <w:sz w:val="28"/>
          <w:szCs w:val="28"/>
        </w:rPr>
        <w:t xml:space="preserve">Кадровое делопроизводство </w:t>
      </w:r>
      <w:r w:rsidR="00414479" w:rsidRPr="00C95799">
        <w:rPr>
          <w:sz w:val="28"/>
          <w:szCs w:val="28"/>
        </w:rPr>
        <w:t>является</w:t>
      </w:r>
      <w:r w:rsidRPr="00C95799">
        <w:rPr>
          <w:sz w:val="28"/>
          <w:szCs w:val="28"/>
        </w:rPr>
        <w:t xml:space="preserve"> отрасль</w:t>
      </w:r>
      <w:r w:rsidR="00414479" w:rsidRPr="00C95799">
        <w:rPr>
          <w:sz w:val="28"/>
          <w:szCs w:val="28"/>
        </w:rPr>
        <w:t>ю</w:t>
      </w:r>
      <w:r w:rsidRPr="00C95799">
        <w:rPr>
          <w:sz w:val="28"/>
          <w:szCs w:val="28"/>
        </w:rPr>
        <w:t xml:space="preserve"> деятельности, документирующ</w:t>
      </w:r>
      <w:r w:rsidR="00414479" w:rsidRPr="00C95799">
        <w:rPr>
          <w:sz w:val="28"/>
          <w:szCs w:val="28"/>
        </w:rPr>
        <w:t>ей</w:t>
      </w:r>
      <w:r w:rsidRPr="00C95799">
        <w:rPr>
          <w:sz w:val="28"/>
          <w:szCs w:val="28"/>
        </w:rPr>
        <w:t xml:space="preserve"> трудовые отношения, фиксирующ</w:t>
      </w:r>
      <w:r w:rsidR="00414479" w:rsidRPr="00C95799">
        <w:rPr>
          <w:sz w:val="28"/>
          <w:szCs w:val="28"/>
        </w:rPr>
        <w:t>ей</w:t>
      </w:r>
      <w:r w:rsidRPr="00C95799">
        <w:rPr>
          <w:sz w:val="28"/>
          <w:szCs w:val="28"/>
        </w:rPr>
        <w:t xml:space="preserve"> информацию о наличии и движении персонала, </w:t>
      </w:r>
      <w:r w:rsidR="00414479" w:rsidRPr="00C95799">
        <w:rPr>
          <w:sz w:val="28"/>
          <w:szCs w:val="28"/>
        </w:rPr>
        <w:t xml:space="preserve">то есть </w:t>
      </w:r>
      <w:r w:rsidRPr="00C95799">
        <w:rPr>
          <w:sz w:val="28"/>
          <w:szCs w:val="28"/>
        </w:rPr>
        <w:t>в результате этого кадровые процедуры приобретают документальное оформление.</w:t>
      </w:r>
    </w:p>
    <w:p w:rsidR="0043142A" w:rsidRPr="00C95799" w:rsidRDefault="00414479" w:rsidP="0043142A">
      <w:pPr>
        <w:pStyle w:val="FORMATTEXT"/>
        <w:spacing w:line="360" w:lineRule="auto"/>
        <w:ind w:firstLine="709"/>
        <w:jc w:val="both"/>
        <w:rPr>
          <w:sz w:val="28"/>
          <w:szCs w:val="28"/>
        </w:rPr>
      </w:pPr>
      <w:r w:rsidRPr="00C95799">
        <w:rPr>
          <w:sz w:val="28"/>
          <w:szCs w:val="28"/>
        </w:rPr>
        <w:t>Необходимо понимать, что п</w:t>
      </w:r>
      <w:r w:rsidR="00C2366F" w:rsidRPr="00C95799">
        <w:rPr>
          <w:sz w:val="28"/>
          <w:szCs w:val="28"/>
        </w:rPr>
        <w:t>рактически любой кадровый документ имеет юридическую (коммерческую) ценность. С помощью кадровых документов, используемых в качестве письменных доказательств, работодатель может доказать свою позицию в суде. К примеру, организация для подтверждения налоговых льгот на прибыль и налог на имущество должна представить штатное расписание, расчетные ведомости по зарплате, приказы по кадрам, копии трудовых книжек, табель учета рабочего времени и иные документы.</w:t>
      </w:r>
    </w:p>
    <w:p w:rsidR="0043142A" w:rsidRPr="00C95799" w:rsidRDefault="00414479" w:rsidP="0043142A">
      <w:pPr>
        <w:pStyle w:val="FORMATTEXT"/>
        <w:spacing w:line="360" w:lineRule="auto"/>
        <w:ind w:firstLine="709"/>
        <w:jc w:val="both"/>
        <w:rPr>
          <w:sz w:val="28"/>
          <w:szCs w:val="28"/>
        </w:rPr>
      </w:pPr>
      <w:r w:rsidRPr="00C95799">
        <w:rPr>
          <w:sz w:val="28"/>
          <w:szCs w:val="28"/>
        </w:rPr>
        <w:t>В состав нормативной</w:t>
      </w:r>
      <w:r w:rsidR="0043142A" w:rsidRPr="00C95799">
        <w:rPr>
          <w:sz w:val="28"/>
          <w:szCs w:val="28"/>
        </w:rPr>
        <w:t xml:space="preserve"> баз</w:t>
      </w:r>
      <w:r w:rsidRPr="00C95799">
        <w:rPr>
          <w:sz w:val="28"/>
          <w:szCs w:val="28"/>
        </w:rPr>
        <w:t>ы</w:t>
      </w:r>
      <w:r w:rsidR="0043142A" w:rsidRPr="00C95799">
        <w:rPr>
          <w:sz w:val="28"/>
          <w:szCs w:val="28"/>
        </w:rPr>
        <w:t xml:space="preserve"> делопроизводства в отделе кадров в</w:t>
      </w:r>
      <w:r w:rsidRPr="00C95799">
        <w:rPr>
          <w:sz w:val="28"/>
          <w:szCs w:val="28"/>
        </w:rPr>
        <w:t>ходит</w:t>
      </w:r>
      <w:r w:rsidR="0043142A" w:rsidRPr="00C95799">
        <w:rPr>
          <w:sz w:val="28"/>
          <w:szCs w:val="28"/>
        </w:rPr>
        <w:t xml:space="preserve">: </w:t>
      </w:r>
    </w:p>
    <w:p w:rsidR="0043142A" w:rsidRPr="00C95799" w:rsidRDefault="0043142A"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Трудовой кодекс — в нём содержатся основные моменты п</w:t>
      </w:r>
      <w:r w:rsidR="00A77AE6">
        <w:rPr>
          <w:sz w:val="28"/>
          <w:szCs w:val="28"/>
        </w:rPr>
        <w:t xml:space="preserve">о нормированию рабочего времени, </w:t>
      </w:r>
      <w:r w:rsidRPr="00C95799">
        <w:rPr>
          <w:sz w:val="28"/>
          <w:szCs w:val="28"/>
        </w:rPr>
        <w:t>продолжительности и периодичности отпусков, начислению зарплаты, расписаны основные права и обязанности работников и работодателей;</w:t>
      </w:r>
    </w:p>
    <w:p w:rsidR="0043142A" w:rsidRPr="00C95799" w:rsidRDefault="0043142A"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постановление Госкомитета статистики от 04.01.2001 № 1 — здесь представлены все формы первичных документов, необходимых в кадровом учете; их использование сегодня не является обязательным, но всё же желательно, поскольку в них учтены все необходимые графы и реквизиты; по желанию любой пользователь может внести в данные формы изменения, сохранив лишь обязательные реквизиты;</w:t>
      </w:r>
    </w:p>
    <w:p w:rsidR="0043142A" w:rsidRPr="00C95799" w:rsidRDefault="0043142A"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 xml:space="preserve">правительственное постановление от 16.04.2003 № 225, которое поможет в работе с трудовыми книжками; этот документ является основным для работника, </w:t>
      </w:r>
      <w:r w:rsidRPr="00C95799">
        <w:rPr>
          <w:sz w:val="28"/>
          <w:szCs w:val="28"/>
        </w:rPr>
        <w:lastRenderedPageBreak/>
        <w:t>поскольку подтверждает его трудовой стаж;</w:t>
      </w:r>
    </w:p>
    <w:p w:rsidR="0043142A" w:rsidRPr="00C95799" w:rsidRDefault="0043142A"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методичка по ведению воинского учета на предприятиях, утвержденная Генштабом ВС России 11.04.2008, — данные рекомендации помогут кадровым работникам освоиться с обязательным ведением воинского учета работников на предприятиях;</w:t>
      </w:r>
    </w:p>
    <w:p w:rsidR="0043142A" w:rsidRPr="00C95799" w:rsidRDefault="0043142A"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 xml:space="preserve">приказ </w:t>
      </w:r>
      <w:proofErr w:type="spellStart"/>
      <w:r w:rsidRPr="00C95799">
        <w:rPr>
          <w:sz w:val="28"/>
          <w:szCs w:val="28"/>
        </w:rPr>
        <w:t>Росстандарта</w:t>
      </w:r>
      <w:proofErr w:type="spellEnd"/>
      <w:r w:rsidRPr="00C95799">
        <w:rPr>
          <w:sz w:val="28"/>
          <w:szCs w:val="28"/>
        </w:rPr>
        <w:t xml:space="preserve"> от 17.10.2013 № 1185-ст, постановление Госстандарта от 03.03.2003 № 65-ст (это постановление действует до 01.07.2017, с 01.07.2017 применяется ГОСТ </w:t>
      </w:r>
      <w:proofErr w:type="gramStart"/>
      <w:r w:rsidRPr="00C95799">
        <w:rPr>
          <w:sz w:val="28"/>
          <w:szCs w:val="28"/>
        </w:rPr>
        <w:t>Р</w:t>
      </w:r>
      <w:proofErr w:type="gramEnd"/>
      <w:r w:rsidRPr="00C95799">
        <w:rPr>
          <w:sz w:val="28"/>
          <w:szCs w:val="28"/>
        </w:rPr>
        <w:t xml:space="preserve"> 7.0.97-2016, утвержденный приказом </w:t>
      </w:r>
      <w:proofErr w:type="spellStart"/>
      <w:r w:rsidRPr="00C95799">
        <w:rPr>
          <w:sz w:val="28"/>
          <w:szCs w:val="28"/>
        </w:rPr>
        <w:t>Росстандарта</w:t>
      </w:r>
      <w:proofErr w:type="spellEnd"/>
      <w:r w:rsidRPr="00C95799">
        <w:rPr>
          <w:sz w:val="28"/>
          <w:szCs w:val="28"/>
        </w:rPr>
        <w:t xml:space="preserve"> от 08.12.2016 № 2004-ст), приказ Минкультуры от 25.08.2010 № 558 и правительственное постановление от 15.06.2009 № 477 — эти документы помогут узнать, какие существуют стандарты в российском делопроизводстве и архивном деле.</w:t>
      </w:r>
    </w:p>
    <w:p w:rsidR="00C2366F" w:rsidRPr="00C95799" w:rsidRDefault="00C2366F" w:rsidP="00C2366F">
      <w:pPr>
        <w:pStyle w:val="FORMATTEXT"/>
        <w:spacing w:line="360" w:lineRule="auto"/>
        <w:ind w:firstLine="709"/>
        <w:jc w:val="both"/>
        <w:rPr>
          <w:sz w:val="28"/>
          <w:szCs w:val="28"/>
        </w:rPr>
      </w:pPr>
      <w:r w:rsidRPr="00C95799">
        <w:rPr>
          <w:sz w:val="28"/>
          <w:szCs w:val="28"/>
        </w:rPr>
        <w:t>Полный состав кадровой документации, которая должна быть в наличии у работодателя - юридического лица зависит от многих факторов: сферы деятельности, местности, условий труда и даже от желания самого работодателя.</w:t>
      </w:r>
      <w:r w:rsidR="00FE4C94">
        <w:rPr>
          <w:rStyle w:val="afb"/>
          <w:sz w:val="28"/>
          <w:szCs w:val="28"/>
        </w:rPr>
        <w:footnoteReference w:id="1"/>
      </w:r>
    </w:p>
    <w:p w:rsidR="00B26D99" w:rsidRPr="00C95799" w:rsidRDefault="00C2366F" w:rsidP="00B26D99">
      <w:pPr>
        <w:pStyle w:val="FORMATTEXT"/>
        <w:spacing w:line="360" w:lineRule="auto"/>
        <w:ind w:firstLine="709"/>
        <w:jc w:val="both"/>
        <w:rPr>
          <w:sz w:val="28"/>
          <w:szCs w:val="28"/>
        </w:rPr>
      </w:pPr>
      <w:r w:rsidRPr="00C95799">
        <w:rPr>
          <w:sz w:val="28"/>
          <w:szCs w:val="28"/>
        </w:rPr>
        <w:t>При этом существуют кадровые бумаги, которые непременно должны быть у работодателя. Обязательность наличия некоторых из этих документов прямо определена в ТК РФ. Например, необходимость иметь трудовые договоры с работни</w:t>
      </w:r>
      <w:r w:rsidR="00A77AE6">
        <w:rPr>
          <w:sz w:val="28"/>
          <w:szCs w:val="28"/>
        </w:rPr>
        <w:t>ками закреплена в статьях</w:t>
      </w:r>
      <w:r w:rsidRPr="00C95799">
        <w:rPr>
          <w:sz w:val="28"/>
          <w:szCs w:val="28"/>
        </w:rPr>
        <w:t xml:space="preserve"> 56 и 67, в</w:t>
      </w:r>
      <w:r w:rsidR="00A77AE6">
        <w:rPr>
          <w:sz w:val="28"/>
          <w:szCs w:val="28"/>
        </w:rPr>
        <w:t>ести трудовые книжки – в статье</w:t>
      </w:r>
      <w:r w:rsidRPr="00C95799">
        <w:rPr>
          <w:sz w:val="28"/>
          <w:szCs w:val="28"/>
        </w:rPr>
        <w:t xml:space="preserve"> 66, обязанность создать правила внутреннего тр</w:t>
      </w:r>
      <w:r w:rsidR="00A77AE6">
        <w:rPr>
          <w:sz w:val="28"/>
          <w:szCs w:val="28"/>
        </w:rPr>
        <w:t xml:space="preserve">удового распорядка - в статье </w:t>
      </w:r>
      <w:r w:rsidRPr="00C95799">
        <w:rPr>
          <w:sz w:val="28"/>
          <w:szCs w:val="28"/>
        </w:rPr>
        <w:t>189. Создание или ведение других кадровых документов может быть предусмотрено иными законами и/или подзаконными актами, например, Федеральным законом от 27.07.2006 г. N 152-ФЗ "О персональных данных" или Постановлением Правительства Российской Федерации от 16.04.2003 г. N 225 "О трудовых книжках".</w:t>
      </w:r>
    </w:p>
    <w:p w:rsidR="00C2366F" w:rsidRPr="00C95799" w:rsidRDefault="00C2366F" w:rsidP="00C2366F">
      <w:pPr>
        <w:pStyle w:val="FORMATTEXT"/>
        <w:spacing w:line="360" w:lineRule="auto"/>
        <w:ind w:firstLine="709"/>
        <w:jc w:val="both"/>
        <w:rPr>
          <w:sz w:val="28"/>
          <w:szCs w:val="28"/>
        </w:rPr>
      </w:pPr>
      <w:r w:rsidRPr="00C95799">
        <w:rPr>
          <w:sz w:val="28"/>
          <w:szCs w:val="28"/>
        </w:rPr>
        <w:t>Кадровую документацию условно можно разделить на несколько типов.</w:t>
      </w:r>
    </w:p>
    <w:p w:rsidR="00C2366F" w:rsidRPr="00C95799" w:rsidRDefault="00C2366F" w:rsidP="00C2366F">
      <w:pPr>
        <w:pStyle w:val="FORMATTEXT"/>
        <w:spacing w:line="360" w:lineRule="auto"/>
        <w:ind w:firstLine="709"/>
        <w:jc w:val="both"/>
        <w:rPr>
          <w:sz w:val="28"/>
          <w:szCs w:val="28"/>
        </w:rPr>
      </w:pPr>
      <w:r w:rsidRPr="00C95799">
        <w:rPr>
          <w:bCs/>
          <w:sz w:val="28"/>
          <w:szCs w:val="28"/>
        </w:rPr>
        <w:t>1. По степени обязательности можно выделить:</w:t>
      </w:r>
    </w:p>
    <w:p w:rsidR="00C2366F" w:rsidRPr="00C95799" w:rsidRDefault="00C2366F" w:rsidP="00C2366F">
      <w:pPr>
        <w:pStyle w:val="FORMATTEXT"/>
        <w:spacing w:line="360" w:lineRule="auto"/>
        <w:ind w:firstLine="709"/>
        <w:jc w:val="both"/>
        <w:rPr>
          <w:sz w:val="28"/>
          <w:szCs w:val="28"/>
        </w:rPr>
      </w:pPr>
      <w:r w:rsidRPr="00C95799">
        <w:rPr>
          <w:sz w:val="28"/>
          <w:szCs w:val="28"/>
        </w:rPr>
        <w:t>обязательные документы, предназначенные для ведения во всех организациях, независимо от сферы деятельности, численности персонала и организационно-правовой формы;</w:t>
      </w:r>
    </w:p>
    <w:p w:rsidR="00C2366F" w:rsidRPr="00C95799" w:rsidRDefault="00C2366F" w:rsidP="00C2366F">
      <w:pPr>
        <w:pStyle w:val="FORMATTEXT"/>
        <w:spacing w:line="360" w:lineRule="auto"/>
        <w:ind w:firstLine="709"/>
        <w:jc w:val="both"/>
        <w:rPr>
          <w:sz w:val="28"/>
          <w:szCs w:val="28"/>
        </w:rPr>
      </w:pPr>
      <w:r w:rsidRPr="00C95799">
        <w:rPr>
          <w:sz w:val="28"/>
          <w:szCs w:val="28"/>
        </w:rPr>
        <w:lastRenderedPageBreak/>
        <w:t>рекомендательные документы,  носящие рекомендательный характер;</w:t>
      </w:r>
    </w:p>
    <w:p w:rsidR="00C2366F" w:rsidRPr="00C95799" w:rsidRDefault="00C2366F" w:rsidP="00C2366F">
      <w:pPr>
        <w:pStyle w:val="FORMATTEXT"/>
        <w:spacing w:line="360" w:lineRule="auto"/>
        <w:ind w:firstLine="709"/>
        <w:jc w:val="both"/>
        <w:rPr>
          <w:sz w:val="28"/>
          <w:szCs w:val="28"/>
        </w:rPr>
      </w:pPr>
      <w:r w:rsidRPr="00C95799">
        <w:rPr>
          <w:sz w:val="28"/>
          <w:szCs w:val="28"/>
        </w:rPr>
        <w:t>специфические документы, зависящие от специфики конкретного учреждения.</w:t>
      </w:r>
    </w:p>
    <w:p w:rsidR="00C2366F" w:rsidRPr="00C95799" w:rsidRDefault="00C2366F" w:rsidP="00C2366F">
      <w:pPr>
        <w:pStyle w:val="FORMATTEXT"/>
        <w:spacing w:line="360" w:lineRule="auto"/>
        <w:ind w:firstLine="709"/>
        <w:jc w:val="both"/>
        <w:rPr>
          <w:sz w:val="28"/>
          <w:szCs w:val="28"/>
        </w:rPr>
      </w:pPr>
      <w:r w:rsidRPr="00C95799">
        <w:rPr>
          <w:bCs/>
          <w:sz w:val="28"/>
          <w:szCs w:val="28"/>
        </w:rPr>
        <w:t>2. По целевой принадлежности</w:t>
      </w:r>
      <w:r w:rsidR="006744D6" w:rsidRPr="00C95799">
        <w:rPr>
          <w:bCs/>
          <w:sz w:val="28"/>
          <w:szCs w:val="28"/>
        </w:rPr>
        <w:t xml:space="preserve"> можно выделить</w:t>
      </w:r>
      <w:r w:rsidRPr="00C95799">
        <w:rPr>
          <w:bCs/>
          <w:sz w:val="28"/>
          <w:szCs w:val="28"/>
        </w:rPr>
        <w:t>:</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документы по учету личного состава работников (приказы о приеме на работу, переводе на другую работу, предоставлении отпуска, увольнении, личная карточка работника и др.);</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документы, связанные с осуществлением функций по управлению персоналом и организацией труда.</w:t>
      </w:r>
    </w:p>
    <w:p w:rsidR="00C2366F" w:rsidRPr="00C95799" w:rsidRDefault="00C2366F" w:rsidP="00C2366F">
      <w:pPr>
        <w:pStyle w:val="FORMATTEXT"/>
        <w:spacing w:line="360" w:lineRule="auto"/>
        <w:ind w:firstLine="709"/>
        <w:jc w:val="both"/>
        <w:rPr>
          <w:sz w:val="28"/>
          <w:szCs w:val="28"/>
        </w:rPr>
      </w:pPr>
      <w:r w:rsidRPr="00C95799">
        <w:rPr>
          <w:bCs/>
          <w:sz w:val="28"/>
          <w:szCs w:val="28"/>
        </w:rPr>
        <w:t xml:space="preserve">3. По функциональному назначению </w:t>
      </w:r>
      <w:r w:rsidR="006744D6" w:rsidRPr="00C95799">
        <w:rPr>
          <w:bCs/>
          <w:sz w:val="28"/>
          <w:szCs w:val="28"/>
        </w:rPr>
        <w:t>можно выделить</w:t>
      </w:r>
      <w:r w:rsidRPr="00C95799">
        <w:rPr>
          <w:bCs/>
          <w:sz w:val="28"/>
          <w:szCs w:val="28"/>
        </w:rPr>
        <w:t>:</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внутренние локальные нормативные акты, определяющие общие принципы работы организации и обязательные для исполнения всеми сотрудниками организации, деятельности которых они касаются (положения, инструкции, постановления и др.);</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информационно-расчетные документы, в данных документах содержится информация, на которой базируются расчеты различного характера внутри организации, или документы, служащие для сохранения необходимых для работы сведений (графики, таблицы, расчетные листы и т.д.);</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документы, подтверждающие трудовую деятельность работников. Согласно трудовому и пенсионному законодательству эти документы являются подтверждением трудовой деятельности;</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распорядительные документы, предназначенные для передачи определенных распоряжений персоналу организации (приказы, распоряжения, постановления, указания);</w:t>
      </w:r>
    </w:p>
    <w:p w:rsidR="00C2366F" w:rsidRPr="00C95799" w:rsidRDefault="00C2366F" w:rsidP="005C5AB3">
      <w:pPr>
        <w:pStyle w:val="FORMATTEXT"/>
        <w:numPr>
          <w:ilvl w:val="0"/>
          <w:numId w:val="23"/>
        </w:numPr>
        <w:tabs>
          <w:tab w:val="left" w:pos="993"/>
        </w:tabs>
        <w:spacing w:line="360" w:lineRule="auto"/>
        <w:ind w:left="0" w:firstLine="709"/>
        <w:jc w:val="both"/>
        <w:rPr>
          <w:sz w:val="28"/>
          <w:szCs w:val="28"/>
        </w:rPr>
      </w:pPr>
      <w:r w:rsidRPr="00C95799">
        <w:rPr>
          <w:sz w:val="28"/>
          <w:szCs w:val="28"/>
        </w:rPr>
        <w:t>журналы контроля и учета - журналы (книги) учета и регистрации документов, служащие для установления на документах определенного регистрационного индекса и придающие кадровым документам юридическую силу в трудовых спорах.</w:t>
      </w:r>
    </w:p>
    <w:p w:rsidR="00C2366F" w:rsidRPr="00C95799" w:rsidRDefault="00C2366F" w:rsidP="00C2366F">
      <w:pPr>
        <w:pStyle w:val="FORMATTEXT"/>
        <w:spacing w:line="360" w:lineRule="auto"/>
        <w:ind w:firstLine="709"/>
        <w:jc w:val="both"/>
        <w:rPr>
          <w:sz w:val="28"/>
          <w:szCs w:val="28"/>
        </w:rPr>
      </w:pPr>
      <w:r w:rsidRPr="00C95799">
        <w:rPr>
          <w:sz w:val="28"/>
          <w:szCs w:val="28"/>
        </w:rPr>
        <w:t xml:space="preserve">Основная часть документов кадрового делопроизводства  формируется в соответствии с условиями, зафиксированными в ТК РФ. </w:t>
      </w:r>
      <w:proofErr w:type="gramStart"/>
      <w:r w:rsidRPr="00C95799">
        <w:rPr>
          <w:sz w:val="28"/>
          <w:szCs w:val="28"/>
        </w:rPr>
        <w:t xml:space="preserve">Практически любая </w:t>
      </w:r>
      <w:r w:rsidRPr="00C95799">
        <w:rPr>
          <w:sz w:val="28"/>
          <w:szCs w:val="28"/>
        </w:rPr>
        <w:lastRenderedPageBreak/>
        <w:t>организация использует в своей деятельности значительное количество различных типов документов, которые можно разделить на несколько больших групп: приказы, в том числе о движении персонала — например, о вступлении в должность, перемещении, переводе, применении стимулирующих мер и т.д.; внутренние нормативные документы компании, включая различные виды положений — о премировании, о применении правил локального трудового распорядка и др.; договоры с сотрудниками</w:t>
      </w:r>
      <w:proofErr w:type="gramEnd"/>
      <w:r w:rsidRPr="00C95799">
        <w:rPr>
          <w:sz w:val="28"/>
          <w:szCs w:val="28"/>
        </w:rPr>
        <w:t>, в том числе индивидуальные и коллективные трудовые соглашения, документы о принятии материальной ответственности и проч.; документация, связанная с учетом кадров, — график отпусков, личные карточки сотрудников и т.п.; трудовые книжки; табель, используемый для учета трудового времени; документация по реализации мер по охране труда; документы, связанные с оформлением командировок.</w:t>
      </w:r>
    </w:p>
    <w:p w:rsidR="00C2366F" w:rsidRPr="00C95799" w:rsidRDefault="00C2366F" w:rsidP="00C2366F">
      <w:pPr>
        <w:pStyle w:val="FORMATTEXT"/>
        <w:spacing w:line="360" w:lineRule="auto"/>
        <w:ind w:firstLine="709"/>
        <w:jc w:val="both"/>
        <w:rPr>
          <w:sz w:val="28"/>
          <w:szCs w:val="28"/>
        </w:rPr>
      </w:pPr>
      <w:r w:rsidRPr="00C95799">
        <w:rPr>
          <w:sz w:val="28"/>
          <w:szCs w:val="28"/>
        </w:rPr>
        <w:t>Среди документ</w:t>
      </w:r>
      <w:r w:rsidR="00911D75">
        <w:rPr>
          <w:sz w:val="28"/>
          <w:szCs w:val="28"/>
        </w:rPr>
        <w:t>ов</w:t>
      </w:r>
      <w:r w:rsidRPr="00C95799">
        <w:rPr>
          <w:sz w:val="28"/>
          <w:szCs w:val="28"/>
        </w:rPr>
        <w:t>, оформляемых кадровой службой, обязательно должно быть:</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штатного расписания;</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трудового договора (контракта);</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приказа (распоряжения) о приеме на работу (форма N Т-1)</w:t>
      </w:r>
      <w:r w:rsidR="008952A3">
        <w:rPr>
          <w:rStyle w:val="afb"/>
          <w:sz w:val="28"/>
          <w:szCs w:val="28"/>
        </w:rPr>
        <w:footnoteReference w:id="2"/>
      </w:r>
      <w:r w:rsidRPr="00C95799">
        <w:rPr>
          <w:sz w:val="28"/>
          <w:szCs w:val="28"/>
        </w:rPr>
        <w:t>;</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личной карточки (форма N Т-2);</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приказа (распоряжения) о переводе на другую работу (форма N Т-5);</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приказа (распоряжения) о предоставлении отпуска (форма N Т-6);</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графика отпусков (форма N Т-7);</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приказа (распоряжения) о прекращении трудового договора (контракта) (форма N Т-8);</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табеля учета использования рабочего времени (форма N Т-13);</w:t>
      </w:r>
      <w:r w:rsidR="00DD3223">
        <w:rPr>
          <w:rStyle w:val="afb"/>
          <w:sz w:val="28"/>
          <w:szCs w:val="28"/>
        </w:rPr>
        <w:footnoteReference w:id="3"/>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правил внутреннего трудового распорядка;</w:t>
      </w:r>
    </w:p>
    <w:p w:rsidR="00C2366F" w:rsidRPr="00C95799"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наличие положения по защите персональных данных работника;</w:t>
      </w:r>
    </w:p>
    <w:p w:rsidR="00C2366F" w:rsidRDefault="00C2366F" w:rsidP="00E8054F">
      <w:pPr>
        <w:pStyle w:val="FORMATTEXT"/>
        <w:numPr>
          <w:ilvl w:val="0"/>
          <w:numId w:val="23"/>
        </w:numPr>
        <w:tabs>
          <w:tab w:val="left" w:pos="993"/>
        </w:tabs>
        <w:spacing w:line="360" w:lineRule="auto"/>
        <w:ind w:left="0" w:firstLine="709"/>
        <w:jc w:val="both"/>
        <w:rPr>
          <w:sz w:val="28"/>
          <w:szCs w:val="28"/>
        </w:rPr>
      </w:pPr>
      <w:r w:rsidRPr="00C95799">
        <w:rPr>
          <w:sz w:val="28"/>
          <w:szCs w:val="28"/>
        </w:rPr>
        <w:t xml:space="preserve">наличие </w:t>
      </w:r>
      <w:r w:rsidR="00CC5DF7" w:rsidRPr="00CC5DF7">
        <w:rPr>
          <w:sz w:val="28"/>
        </w:rPr>
        <w:t>книги учета движения трудовых книжек и вкладышей к ним</w:t>
      </w:r>
      <w:r w:rsidRPr="00C95799">
        <w:rPr>
          <w:sz w:val="28"/>
          <w:szCs w:val="28"/>
        </w:rPr>
        <w:t>;</w:t>
      </w:r>
    </w:p>
    <w:p w:rsidR="005C5AB3" w:rsidRPr="00C95799" w:rsidRDefault="005C5AB3" w:rsidP="00E8054F">
      <w:pPr>
        <w:pStyle w:val="FORMATTEXT"/>
        <w:numPr>
          <w:ilvl w:val="0"/>
          <w:numId w:val="23"/>
        </w:numPr>
        <w:tabs>
          <w:tab w:val="left" w:pos="993"/>
        </w:tabs>
        <w:spacing w:line="360" w:lineRule="auto"/>
        <w:ind w:left="0" w:firstLine="709"/>
        <w:jc w:val="both"/>
        <w:rPr>
          <w:sz w:val="28"/>
          <w:szCs w:val="28"/>
        </w:rPr>
      </w:pPr>
      <w:r>
        <w:rPr>
          <w:sz w:val="28"/>
          <w:szCs w:val="28"/>
        </w:rPr>
        <w:lastRenderedPageBreak/>
        <w:t>наличие коллективного договора (если данный документ создан в организации)</w:t>
      </w:r>
    </w:p>
    <w:p w:rsidR="00B26D99" w:rsidRPr="00C95799" w:rsidRDefault="00B26D99" w:rsidP="002A67EA">
      <w:pPr>
        <w:pStyle w:val="FORMATTEXT"/>
        <w:spacing w:line="360" w:lineRule="auto"/>
        <w:ind w:firstLine="709"/>
        <w:jc w:val="both"/>
        <w:rPr>
          <w:sz w:val="28"/>
          <w:szCs w:val="28"/>
        </w:rPr>
      </w:pPr>
      <w:r w:rsidRPr="00C95799">
        <w:rPr>
          <w:sz w:val="28"/>
          <w:szCs w:val="28"/>
        </w:rPr>
        <w:t>Нормы Трудового Кодекса РФ обязывают организации иметь свою законодательную базу, включающую ряд обязательных локальных нормативных документов (таблица 1.1).</w:t>
      </w:r>
    </w:p>
    <w:p w:rsidR="00B26D99" w:rsidRPr="00C95799" w:rsidRDefault="00B26D99" w:rsidP="00B26D99">
      <w:pPr>
        <w:pStyle w:val="FORMATTEXT"/>
        <w:spacing w:line="360" w:lineRule="auto"/>
        <w:ind w:firstLine="709"/>
        <w:jc w:val="right"/>
        <w:rPr>
          <w:sz w:val="28"/>
          <w:szCs w:val="28"/>
        </w:rPr>
      </w:pPr>
      <w:r w:rsidRPr="00C95799">
        <w:rPr>
          <w:sz w:val="28"/>
          <w:szCs w:val="28"/>
        </w:rPr>
        <w:t>Таблица 1.1</w:t>
      </w:r>
    </w:p>
    <w:p w:rsidR="00B26D99" w:rsidRPr="00C95799" w:rsidRDefault="00B26D99" w:rsidP="00B26D99">
      <w:pPr>
        <w:pStyle w:val="FORMATTEXT"/>
        <w:spacing w:line="360" w:lineRule="auto"/>
        <w:ind w:firstLine="709"/>
        <w:jc w:val="center"/>
        <w:rPr>
          <w:sz w:val="28"/>
          <w:szCs w:val="28"/>
        </w:rPr>
      </w:pPr>
      <w:r w:rsidRPr="00C95799">
        <w:rPr>
          <w:sz w:val="28"/>
          <w:szCs w:val="28"/>
        </w:rPr>
        <w:t>Обязательны</w:t>
      </w:r>
      <w:r w:rsidR="00153789">
        <w:rPr>
          <w:sz w:val="28"/>
          <w:szCs w:val="28"/>
        </w:rPr>
        <w:t>е</w:t>
      </w:r>
      <w:r w:rsidRPr="00C95799">
        <w:rPr>
          <w:sz w:val="28"/>
          <w:szCs w:val="28"/>
        </w:rPr>
        <w:t xml:space="preserve"> локальные документы кадровой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5"/>
        <w:gridCol w:w="8060"/>
      </w:tblGrid>
      <w:tr w:rsidR="00C95799" w:rsidRPr="00C95799" w:rsidTr="00B26D99">
        <w:tc>
          <w:tcPr>
            <w:tcW w:w="0" w:type="auto"/>
            <w:vAlign w:val="center"/>
            <w:hideMark/>
          </w:tcPr>
          <w:p w:rsidR="00B26D99" w:rsidRPr="00C95799" w:rsidRDefault="00B26D99" w:rsidP="00911D75">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bCs/>
                <w:sz w:val="24"/>
                <w:szCs w:val="24"/>
              </w:rPr>
              <w:t>Устав</w:t>
            </w:r>
          </w:p>
        </w:tc>
        <w:tc>
          <w:tcPr>
            <w:tcW w:w="0" w:type="auto"/>
            <w:vAlign w:val="center"/>
            <w:hideMark/>
          </w:tcPr>
          <w:p w:rsidR="00B26D99" w:rsidRPr="00C95799" w:rsidRDefault="00B26D99" w:rsidP="00B26D99">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Основной учредительный документ. В нем прописана правовая форма предприятия, учредители, сфера деятельности, порядок приема и увольнения руководителя, его полномочия. Многие внутренние нормативные акты компании составляются на основании положений Устава.</w:t>
            </w:r>
          </w:p>
        </w:tc>
      </w:tr>
      <w:tr w:rsidR="00C95799" w:rsidRPr="00C95799" w:rsidTr="00B26D99">
        <w:tc>
          <w:tcPr>
            <w:tcW w:w="0" w:type="auto"/>
            <w:vAlign w:val="center"/>
            <w:hideMark/>
          </w:tcPr>
          <w:p w:rsidR="00B26D99" w:rsidRPr="00C95799" w:rsidRDefault="00B26D99" w:rsidP="00911D75">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bCs/>
                <w:sz w:val="24"/>
                <w:szCs w:val="24"/>
              </w:rPr>
              <w:t>Правила распорядка труда (далее — Правила)</w:t>
            </w:r>
          </w:p>
        </w:tc>
        <w:tc>
          <w:tcPr>
            <w:tcW w:w="0" w:type="auto"/>
            <w:vAlign w:val="center"/>
            <w:hideMark/>
          </w:tcPr>
          <w:p w:rsidR="00B26D99" w:rsidRPr="00C95799" w:rsidRDefault="00B26D99" w:rsidP="00B26D99">
            <w:pPr>
              <w:numPr>
                <w:ilvl w:val="0"/>
                <w:numId w:val="20"/>
              </w:num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Наличие документа предусматривают ст. 189, 190 ТК РФ.</w:t>
            </w:r>
            <w:r w:rsidR="00CC5DF7">
              <w:rPr>
                <w:rStyle w:val="afb"/>
                <w:rFonts w:ascii="Times New Roman" w:eastAsia="Times New Roman" w:hAnsi="Times New Roman" w:cs="Times New Roman"/>
                <w:sz w:val="24"/>
                <w:szCs w:val="24"/>
              </w:rPr>
              <w:footnoteReference w:id="4"/>
            </w:r>
            <w:r w:rsidRPr="00C95799">
              <w:rPr>
                <w:rFonts w:ascii="Times New Roman" w:eastAsia="Times New Roman" w:hAnsi="Times New Roman" w:cs="Times New Roman"/>
                <w:sz w:val="24"/>
                <w:szCs w:val="24"/>
              </w:rPr>
              <w:t xml:space="preserve"> Он устанавливает порядок приема на работу и увольнения сотрудников, права, обязанности сторон соглашения, режимы труда и отдыха, систему поощрений и взысканий, прочие вопросы касательно трудовых отношений на предприятии.</w:t>
            </w:r>
          </w:p>
          <w:p w:rsidR="00B26D99" w:rsidRPr="00CC5DF7" w:rsidRDefault="00B26D99" w:rsidP="00B26D99">
            <w:pPr>
              <w:numPr>
                <w:ilvl w:val="0"/>
                <w:numId w:val="20"/>
              </w:num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Правила утверждает директор. При наличии в организации профсоюза, учитывается его мнения по поводу принятия документа. В организациях, где персонал трудится ненормированный рабочий день, должен существовать Перечень соответствующих должностей и профессий. Он оформляется в виде приложения к Правилам.</w:t>
            </w:r>
          </w:p>
        </w:tc>
      </w:tr>
      <w:tr w:rsidR="00C95799" w:rsidRPr="00C95799" w:rsidTr="00B26D99">
        <w:tc>
          <w:tcPr>
            <w:tcW w:w="0" w:type="auto"/>
            <w:vAlign w:val="center"/>
            <w:hideMark/>
          </w:tcPr>
          <w:p w:rsidR="00B26D99" w:rsidRPr="00C95799" w:rsidRDefault="00B26D99" w:rsidP="00911D75">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bCs/>
                <w:sz w:val="24"/>
                <w:szCs w:val="24"/>
              </w:rPr>
              <w:t>Инструкция о защите персональных данных</w:t>
            </w:r>
          </w:p>
        </w:tc>
        <w:tc>
          <w:tcPr>
            <w:tcW w:w="0" w:type="auto"/>
            <w:vAlign w:val="center"/>
            <w:hideMark/>
          </w:tcPr>
          <w:p w:rsidR="00B26D99" w:rsidRPr="00C95799" w:rsidRDefault="00B26D99" w:rsidP="00B26D99">
            <w:pPr>
              <w:numPr>
                <w:ilvl w:val="0"/>
                <w:numId w:val="20"/>
              </w:num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Согласно ст. 87 ТК РФ</w:t>
            </w:r>
            <w:r w:rsidR="00CC5DF7">
              <w:rPr>
                <w:rStyle w:val="afb"/>
                <w:rFonts w:ascii="Times New Roman" w:eastAsia="Times New Roman" w:hAnsi="Times New Roman" w:cs="Times New Roman"/>
                <w:sz w:val="24"/>
                <w:szCs w:val="24"/>
              </w:rPr>
              <w:footnoteReference w:id="5"/>
            </w:r>
            <w:r w:rsidRPr="00C95799">
              <w:rPr>
                <w:rFonts w:ascii="Times New Roman" w:eastAsia="Times New Roman" w:hAnsi="Times New Roman" w:cs="Times New Roman"/>
                <w:sz w:val="24"/>
                <w:szCs w:val="24"/>
              </w:rPr>
              <w:t xml:space="preserve"> в ней установлены требования, обязательные для выполнения при обработке персональной информации о работниках, обеспечение их защиты, использования, хранения.</w:t>
            </w:r>
          </w:p>
          <w:p w:rsidR="00B26D99" w:rsidRPr="00CC5DF7" w:rsidRDefault="00B26D99" w:rsidP="00B26D99">
            <w:pPr>
              <w:numPr>
                <w:ilvl w:val="0"/>
                <w:numId w:val="20"/>
              </w:num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Персональной считается информация об отдельно взятом труженике, нужная работодателю для трудовых отношений. Работники должны быть ознакомлены с документами, определяющими порядок обработки их данных.</w:t>
            </w:r>
          </w:p>
        </w:tc>
      </w:tr>
      <w:tr w:rsidR="00C95799" w:rsidRPr="00C95799" w:rsidTr="00B26D99">
        <w:tc>
          <w:tcPr>
            <w:tcW w:w="0" w:type="auto"/>
            <w:vAlign w:val="center"/>
            <w:hideMark/>
          </w:tcPr>
          <w:p w:rsidR="00B26D99" w:rsidRPr="00C95799" w:rsidRDefault="00B26D99" w:rsidP="00911D75">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bCs/>
                <w:sz w:val="24"/>
                <w:szCs w:val="24"/>
              </w:rPr>
              <w:t>Положение об охране труда</w:t>
            </w:r>
          </w:p>
        </w:tc>
        <w:tc>
          <w:tcPr>
            <w:tcW w:w="0" w:type="auto"/>
            <w:vAlign w:val="center"/>
            <w:hideMark/>
          </w:tcPr>
          <w:p w:rsidR="00B26D99" w:rsidRPr="00C95799" w:rsidRDefault="00B26D99" w:rsidP="00B26D99">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Оно находится в отделе кадров. Каждого работника ознакамливают с документом. На предприятиях с численностью сотрудников более 50 человек должна присутствовать должность специалиста по охране труда.</w:t>
            </w:r>
          </w:p>
        </w:tc>
      </w:tr>
      <w:tr w:rsidR="00C95799" w:rsidRPr="00C95799" w:rsidTr="00B26D99">
        <w:tc>
          <w:tcPr>
            <w:tcW w:w="0" w:type="auto"/>
            <w:vAlign w:val="center"/>
            <w:hideMark/>
          </w:tcPr>
          <w:p w:rsidR="00B26D99" w:rsidRPr="00C95799" w:rsidRDefault="00B26D99" w:rsidP="00911D75">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bCs/>
                <w:sz w:val="24"/>
                <w:szCs w:val="24"/>
              </w:rPr>
              <w:t>График сменности</w:t>
            </w:r>
          </w:p>
        </w:tc>
        <w:tc>
          <w:tcPr>
            <w:tcW w:w="0" w:type="auto"/>
            <w:vAlign w:val="center"/>
            <w:hideMark/>
          </w:tcPr>
          <w:p w:rsidR="00B26D99" w:rsidRPr="00C95799" w:rsidRDefault="00B26D99" w:rsidP="00B26D99">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Применяется в компаниях со сменным графиком труда. Документ является срочным и действует определенный период на усмотрение работодателя.</w:t>
            </w:r>
          </w:p>
        </w:tc>
      </w:tr>
      <w:tr w:rsidR="00B26D99" w:rsidRPr="00C95799" w:rsidTr="00B26D99">
        <w:tc>
          <w:tcPr>
            <w:tcW w:w="0" w:type="auto"/>
            <w:vAlign w:val="center"/>
            <w:hideMark/>
          </w:tcPr>
          <w:p w:rsidR="00B26D99" w:rsidRPr="00C95799" w:rsidRDefault="00A77AE6" w:rsidP="005C5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Доку</w:t>
            </w:r>
            <w:r w:rsidR="005C5AB3">
              <w:rPr>
                <w:rFonts w:ascii="Times New Roman" w:eastAsia="Times New Roman" w:hAnsi="Times New Roman" w:cs="Times New Roman"/>
                <w:bCs/>
                <w:sz w:val="24"/>
                <w:szCs w:val="24"/>
              </w:rPr>
              <w:t>м</w:t>
            </w:r>
            <w:r>
              <w:rPr>
                <w:rFonts w:ascii="Times New Roman" w:eastAsia="Times New Roman" w:hAnsi="Times New Roman" w:cs="Times New Roman"/>
                <w:bCs/>
                <w:sz w:val="24"/>
                <w:szCs w:val="24"/>
              </w:rPr>
              <w:t>енты</w:t>
            </w:r>
            <w:r w:rsidR="00B26D99" w:rsidRPr="00C95799">
              <w:rPr>
                <w:rFonts w:ascii="Times New Roman" w:eastAsia="Times New Roman" w:hAnsi="Times New Roman" w:cs="Times New Roman"/>
                <w:bCs/>
                <w:sz w:val="24"/>
                <w:szCs w:val="24"/>
              </w:rPr>
              <w:t xml:space="preserve"> по нормированию труда</w:t>
            </w:r>
          </w:p>
        </w:tc>
        <w:tc>
          <w:tcPr>
            <w:tcW w:w="0" w:type="auto"/>
            <w:vAlign w:val="center"/>
            <w:hideMark/>
          </w:tcPr>
          <w:p w:rsidR="00B26D99" w:rsidRPr="00C95799" w:rsidRDefault="00B26D99" w:rsidP="00B26D99">
            <w:pPr>
              <w:spacing w:after="0" w:line="240" w:lineRule="auto"/>
              <w:rPr>
                <w:rFonts w:ascii="Times New Roman" w:eastAsia="Times New Roman" w:hAnsi="Times New Roman" w:cs="Times New Roman"/>
                <w:sz w:val="24"/>
                <w:szCs w:val="24"/>
              </w:rPr>
            </w:pPr>
            <w:r w:rsidRPr="00C95799">
              <w:rPr>
                <w:rFonts w:ascii="Times New Roman" w:eastAsia="Times New Roman" w:hAnsi="Times New Roman" w:cs="Times New Roman"/>
                <w:sz w:val="24"/>
                <w:szCs w:val="24"/>
              </w:rPr>
              <w:t>В них отражаются необходимые временные затраты на изготовление продукции (выполнение работ) одним сотрудником или группой и установление на их основе трудовых норм.</w:t>
            </w:r>
          </w:p>
        </w:tc>
      </w:tr>
    </w:tbl>
    <w:p w:rsidR="00E8054F" w:rsidRDefault="00E8054F" w:rsidP="00E8054F">
      <w:pPr>
        <w:pStyle w:val="FORMATTEXT"/>
        <w:spacing w:line="360" w:lineRule="auto"/>
        <w:ind w:firstLine="708"/>
        <w:jc w:val="both"/>
        <w:rPr>
          <w:sz w:val="28"/>
          <w:szCs w:val="28"/>
        </w:rPr>
      </w:pPr>
    </w:p>
    <w:p w:rsidR="00CC5DF7" w:rsidRDefault="00C2366F" w:rsidP="00E8054F">
      <w:pPr>
        <w:pStyle w:val="FORMATTEXT"/>
        <w:spacing w:line="360" w:lineRule="auto"/>
        <w:ind w:firstLine="708"/>
        <w:jc w:val="both"/>
        <w:rPr>
          <w:sz w:val="28"/>
          <w:szCs w:val="28"/>
        </w:rPr>
      </w:pPr>
      <w:r w:rsidRPr="00C95799">
        <w:rPr>
          <w:sz w:val="28"/>
          <w:szCs w:val="28"/>
        </w:rPr>
        <w:t xml:space="preserve">Организации могут оформлять кадровые документы как по установленным (унифицированным) формам, так и в произвольной форме - в зависимости от </w:t>
      </w:r>
      <w:r w:rsidRPr="00C95799">
        <w:rPr>
          <w:sz w:val="28"/>
          <w:szCs w:val="28"/>
        </w:rPr>
        <w:lastRenderedPageBreak/>
        <w:t xml:space="preserve">конкретных отношений, которые эти </w:t>
      </w:r>
      <w:r w:rsidR="00A77AE6">
        <w:rPr>
          <w:sz w:val="28"/>
          <w:szCs w:val="28"/>
        </w:rPr>
        <w:t>документы</w:t>
      </w:r>
      <w:r w:rsidRPr="00C95799">
        <w:rPr>
          <w:sz w:val="28"/>
          <w:szCs w:val="28"/>
        </w:rPr>
        <w:t xml:space="preserve"> регулируют.</w:t>
      </w:r>
      <w:r w:rsidR="00CC5DF7">
        <w:rPr>
          <w:rStyle w:val="afb"/>
          <w:sz w:val="28"/>
          <w:szCs w:val="28"/>
        </w:rPr>
        <w:footnoteReference w:id="6"/>
      </w:r>
    </w:p>
    <w:p w:rsidR="00C2366F" w:rsidRPr="00C95799" w:rsidRDefault="00C2366F" w:rsidP="00C2366F">
      <w:pPr>
        <w:pStyle w:val="FORMATTEXT"/>
        <w:spacing w:line="360" w:lineRule="auto"/>
        <w:ind w:firstLine="709"/>
        <w:jc w:val="both"/>
        <w:rPr>
          <w:sz w:val="28"/>
          <w:szCs w:val="28"/>
        </w:rPr>
      </w:pPr>
      <w:r w:rsidRPr="00C95799">
        <w:rPr>
          <w:sz w:val="28"/>
          <w:szCs w:val="28"/>
        </w:rPr>
        <w:t>Организация может по собственному выбору: использовать унифицированную форму документа, если это утверждено руководителем организации в приказе по учетной политике; применять самостоятельно разработанную форму, утвержденную руководителем (при условии, что в ней содержатся все необходимые реквизиты</w:t>
      </w:r>
      <w:r w:rsidR="0032482A">
        <w:rPr>
          <w:rStyle w:val="afb"/>
          <w:sz w:val="28"/>
          <w:szCs w:val="28"/>
        </w:rPr>
        <w:footnoteReference w:id="7"/>
      </w:r>
      <w:r w:rsidRPr="00C95799">
        <w:rPr>
          <w:sz w:val="28"/>
          <w:szCs w:val="28"/>
        </w:rPr>
        <w:t>).</w:t>
      </w:r>
    </w:p>
    <w:p w:rsidR="00C2366F" w:rsidRPr="00C95799" w:rsidRDefault="00C2366F" w:rsidP="00C2366F">
      <w:pPr>
        <w:pStyle w:val="FORMATTEXT"/>
        <w:spacing w:line="360" w:lineRule="auto"/>
        <w:ind w:firstLine="709"/>
        <w:jc w:val="both"/>
        <w:rPr>
          <w:sz w:val="28"/>
          <w:szCs w:val="28"/>
        </w:rPr>
      </w:pPr>
      <w:proofErr w:type="gramStart"/>
      <w:r w:rsidRPr="00C95799">
        <w:rPr>
          <w:sz w:val="28"/>
          <w:szCs w:val="28"/>
        </w:rPr>
        <w:t>Общий список форм, которые до сих пор применяются сотрудниками кадровых служб, содержит следующие позиции: формы № Т-1 и Т-1а — приказ о приеме сотрудников на работу; форма № Т-2 — сведения, содержащиеся в личной карточке сотрудника; форма № Т-3 — актуальное штатное расписание, включающее общий перечень должностных позиций в организации; формы № Т-5 и Т-5а — приказ о переводе на другую должностную позицию;</w:t>
      </w:r>
      <w:proofErr w:type="gramEnd"/>
      <w:r w:rsidRPr="00C95799">
        <w:rPr>
          <w:sz w:val="28"/>
          <w:szCs w:val="28"/>
        </w:rPr>
        <w:t xml:space="preserve"> форма № Т-7 — установленный график предоставления отпусков; форма № Т-9 — приказ об отправке сотрудника в командировочную поездку. Некоторые из этих документов являются обязательными компонентами кадрового документооборота — например, к таким документам можно отнести  штатное расписание, правила локального трудового распорядка, ряд документов, связанных с осуществлением мер по охране труда и другие. Прочие документы оформляются в том случае, если организация испытывает потребность в их наличии для оформления тех или иных аспектов своей деятельности. При этом в отношении части документации применяются унифицированные формы, установленные актуальным законодательством, однако для значительной части приказов и иных кадровых документов работодатель вправе разработать удобную для него форму самостоятельно.</w:t>
      </w:r>
    </w:p>
    <w:p w:rsidR="00C2366F" w:rsidRPr="00C95799" w:rsidRDefault="00C2366F" w:rsidP="00C2366F">
      <w:pPr>
        <w:pStyle w:val="FORMATTEXT"/>
        <w:spacing w:line="360" w:lineRule="auto"/>
        <w:ind w:firstLine="709"/>
        <w:jc w:val="both"/>
        <w:rPr>
          <w:sz w:val="28"/>
          <w:szCs w:val="28"/>
        </w:rPr>
      </w:pPr>
      <w:r w:rsidRPr="00C95799">
        <w:rPr>
          <w:sz w:val="28"/>
          <w:szCs w:val="28"/>
        </w:rPr>
        <w:t>Практический опыт работы организаций свидете</w:t>
      </w:r>
      <w:r w:rsidR="00A77AE6">
        <w:rPr>
          <w:sz w:val="28"/>
          <w:szCs w:val="28"/>
        </w:rPr>
        <w:t xml:space="preserve">льствует, что некоторые из них </w:t>
      </w:r>
      <w:r w:rsidRPr="00C95799">
        <w:rPr>
          <w:sz w:val="28"/>
          <w:szCs w:val="28"/>
        </w:rPr>
        <w:t xml:space="preserve">недооценивают важность соблюдения норм трудового законодательства и требований к ведению кадрового документооборота. Необходимо сказать, что в Трудовом </w:t>
      </w:r>
      <w:r w:rsidR="00A77AE6">
        <w:rPr>
          <w:sz w:val="28"/>
          <w:szCs w:val="28"/>
        </w:rPr>
        <w:t xml:space="preserve">кодексе закреплена </w:t>
      </w:r>
      <w:r w:rsidRPr="00C95799">
        <w:rPr>
          <w:sz w:val="28"/>
          <w:szCs w:val="28"/>
        </w:rPr>
        <w:t xml:space="preserve">ответственность за неправильное документирование трудовых отношений. </w:t>
      </w:r>
      <w:proofErr w:type="gramStart"/>
      <w:r w:rsidRPr="00C95799">
        <w:rPr>
          <w:sz w:val="28"/>
          <w:szCs w:val="28"/>
        </w:rPr>
        <w:t xml:space="preserve">Так, лица, виновные в нарушении трудового законодательства, в том числе и при ведении кадрового документооборота, могут </w:t>
      </w:r>
      <w:r w:rsidRPr="00C95799">
        <w:rPr>
          <w:sz w:val="28"/>
          <w:szCs w:val="28"/>
        </w:rPr>
        <w:lastRenderedPageBreak/>
        <w:t>быть привлечены к материальной, дисциплинарной, а также к гражданско-правовой, административной и даже уголовной отв</w:t>
      </w:r>
      <w:r w:rsidR="0032482A">
        <w:rPr>
          <w:sz w:val="28"/>
          <w:szCs w:val="28"/>
        </w:rPr>
        <w:t>етственности</w:t>
      </w:r>
      <w:r w:rsidR="0032482A">
        <w:rPr>
          <w:rStyle w:val="afb"/>
          <w:sz w:val="28"/>
          <w:szCs w:val="28"/>
        </w:rPr>
        <w:footnoteReference w:id="8"/>
      </w:r>
      <w:r w:rsidR="0032482A">
        <w:rPr>
          <w:sz w:val="28"/>
          <w:szCs w:val="28"/>
        </w:rPr>
        <w:t xml:space="preserve">. </w:t>
      </w:r>
      <w:r w:rsidRPr="00C95799">
        <w:rPr>
          <w:sz w:val="28"/>
          <w:szCs w:val="28"/>
        </w:rPr>
        <w:t>Недопустимыми являются как отсутствие кадровой документации, отражающей трудовую деятельность и подтверждающей трудовой стаж работника, необходимый для начисления пенсии, так и ее ведение с нарушениями требований ТК РФ и других законов</w:t>
      </w:r>
      <w:proofErr w:type="gramEnd"/>
      <w:r w:rsidRPr="00C95799">
        <w:rPr>
          <w:sz w:val="28"/>
          <w:szCs w:val="28"/>
        </w:rPr>
        <w:t xml:space="preserve"> и подзаконных актов.</w:t>
      </w:r>
    </w:p>
    <w:p w:rsidR="00C2366F" w:rsidRPr="00C95799" w:rsidRDefault="00C2366F" w:rsidP="00C2366F">
      <w:pPr>
        <w:pStyle w:val="FORMATTEXT"/>
        <w:spacing w:line="360" w:lineRule="auto"/>
        <w:ind w:firstLine="709"/>
        <w:jc w:val="both"/>
        <w:rPr>
          <w:sz w:val="28"/>
          <w:szCs w:val="28"/>
        </w:rPr>
      </w:pPr>
      <w:r w:rsidRPr="00C95799">
        <w:rPr>
          <w:sz w:val="28"/>
          <w:szCs w:val="28"/>
        </w:rPr>
        <w:t>В настоящее время в связи с постоянной динамикой развития всех отраслей экономической деятельности и внедрением новых технологий многие организации прибегают к использованию различных систем автоматизации кадрового документооборота. Эти системы обладают</w:t>
      </w:r>
      <w:r w:rsidR="00617878" w:rsidRPr="00C95799">
        <w:rPr>
          <w:sz w:val="28"/>
          <w:szCs w:val="28"/>
        </w:rPr>
        <w:t xml:space="preserve"> целым</w:t>
      </w:r>
      <w:r w:rsidRPr="00C95799">
        <w:rPr>
          <w:sz w:val="28"/>
          <w:szCs w:val="28"/>
        </w:rPr>
        <w:t xml:space="preserve"> рядом преимуществ, которые привлекают внимание со стороны представителей организации</w:t>
      </w:r>
      <w:r w:rsidR="00617878" w:rsidRPr="00C95799">
        <w:rPr>
          <w:sz w:val="28"/>
          <w:szCs w:val="28"/>
        </w:rPr>
        <w:t xml:space="preserve">. </w:t>
      </w:r>
      <w:proofErr w:type="gramStart"/>
      <w:r w:rsidR="00617878" w:rsidRPr="00C95799">
        <w:rPr>
          <w:sz w:val="28"/>
          <w:szCs w:val="28"/>
        </w:rPr>
        <w:t>Эти преимущества</w:t>
      </w:r>
      <w:r w:rsidRPr="00C95799">
        <w:rPr>
          <w:sz w:val="28"/>
          <w:szCs w:val="28"/>
        </w:rPr>
        <w:t xml:space="preserve"> заключаются в поддержке неограниченного количества состояний документов; гибкой системе настройки визирования, в том числе для каждого состояния; возможности задания маршрута движения документов; наличия справочников резолюций и виз, визирующих лиц, утверждающих лиц; наличии системы оповещений о поступивших на подпись приказах; e - </w:t>
      </w:r>
      <w:proofErr w:type="spellStart"/>
      <w:r w:rsidRPr="00C95799">
        <w:rPr>
          <w:sz w:val="28"/>
          <w:szCs w:val="28"/>
        </w:rPr>
        <w:t>mail</w:t>
      </w:r>
      <w:proofErr w:type="spellEnd"/>
      <w:r w:rsidRPr="00C95799">
        <w:rPr>
          <w:sz w:val="28"/>
          <w:szCs w:val="28"/>
        </w:rPr>
        <w:t xml:space="preserve"> рассылке оповещений об этапах прохождения и согласования документов;</w:t>
      </w:r>
      <w:proofErr w:type="gramEnd"/>
      <w:r w:rsidRPr="00C95799">
        <w:rPr>
          <w:sz w:val="28"/>
          <w:szCs w:val="28"/>
        </w:rPr>
        <w:t xml:space="preserve"> поддержке индивидуальных и групповых приказов; разграничении прав доступа на просмотр и редактирование, вплоть до каждого атрибута; наличии журналов приказов, общего журнала электронных документов; наличии печатных форм приказов, с</w:t>
      </w:r>
      <w:r w:rsidR="005C5AB3">
        <w:rPr>
          <w:sz w:val="28"/>
          <w:szCs w:val="28"/>
        </w:rPr>
        <w:t>озданных на основе шаблонов в M</w:t>
      </w:r>
      <w:r w:rsidR="005C5AB3">
        <w:rPr>
          <w:sz w:val="28"/>
          <w:szCs w:val="28"/>
          <w:lang w:val="en-US"/>
        </w:rPr>
        <w:t>S</w:t>
      </w:r>
      <w:r w:rsidR="005C5AB3">
        <w:rPr>
          <w:sz w:val="28"/>
          <w:szCs w:val="28"/>
        </w:rPr>
        <w:t xml:space="preserve"> </w:t>
      </w:r>
      <w:proofErr w:type="spellStart"/>
      <w:r w:rsidR="005C5AB3">
        <w:rPr>
          <w:sz w:val="28"/>
          <w:szCs w:val="28"/>
        </w:rPr>
        <w:t>Office</w:t>
      </w:r>
      <w:proofErr w:type="spellEnd"/>
      <w:r w:rsidR="005C5AB3">
        <w:rPr>
          <w:sz w:val="28"/>
          <w:szCs w:val="28"/>
        </w:rPr>
        <w:t xml:space="preserve"> или </w:t>
      </w:r>
      <w:proofErr w:type="spellStart"/>
      <w:r w:rsidR="005C5AB3">
        <w:rPr>
          <w:sz w:val="28"/>
          <w:szCs w:val="28"/>
        </w:rPr>
        <w:t>Open</w:t>
      </w:r>
      <w:proofErr w:type="spellEnd"/>
      <w:r w:rsidR="005C5AB3">
        <w:rPr>
          <w:sz w:val="28"/>
          <w:szCs w:val="28"/>
        </w:rPr>
        <w:t xml:space="preserve"> </w:t>
      </w:r>
      <w:proofErr w:type="spellStart"/>
      <w:r w:rsidRPr="00C95799">
        <w:rPr>
          <w:sz w:val="28"/>
          <w:szCs w:val="28"/>
        </w:rPr>
        <w:t>Office</w:t>
      </w:r>
      <w:proofErr w:type="spellEnd"/>
      <w:r w:rsidRPr="00C95799">
        <w:rPr>
          <w:sz w:val="28"/>
          <w:szCs w:val="28"/>
        </w:rPr>
        <w:t>; полном наборе функций для быстрого поиска по заданным критериям; и многом другом.</w:t>
      </w:r>
    </w:p>
    <w:p w:rsidR="00C2366F" w:rsidRPr="00C95799" w:rsidRDefault="00C2366F" w:rsidP="003E361D">
      <w:pPr>
        <w:pStyle w:val="FORMATTEXT"/>
        <w:spacing w:line="360" w:lineRule="auto"/>
        <w:ind w:firstLine="709"/>
        <w:jc w:val="both"/>
        <w:rPr>
          <w:sz w:val="28"/>
          <w:szCs w:val="28"/>
        </w:rPr>
      </w:pPr>
    </w:p>
    <w:p w:rsidR="00C2366F" w:rsidRPr="00C95799" w:rsidRDefault="00C2366F" w:rsidP="00C2366F">
      <w:pPr>
        <w:pStyle w:val="2"/>
      </w:pPr>
      <w:bookmarkStart w:id="12" w:name="_Toc482554038"/>
      <w:bookmarkStart w:id="13" w:name="_Toc501612652"/>
      <w:r w:rsidRPr="00C95799">
        <w:t xml:space="preserve">1.2  </w:t>
      </w:r>
      <w:bookmarkEnd w:id="12"/>
      <w:r w:rsidR="00F82B7B">
        <w:t>Организационно-правовые документы, регулирующие деятельность отдела кадров</w:t>
      </w:r>
      <w:bookmarkEnd w:id="13"/>
    </w:p>
    <w:p w:rsidR="00C2366F" w:rsidRPr="00D8452A" w:rsidRDefault="00C2366F" w:rsidP="003E361D">
      <w:pPr>
        <w:pStyle w:val="HEADERTEXT"/>
        <w:spacing w:line="360" w:lineRule="auto"/>
        <w:jc w:val="center"/>
        <w:rPr>
          <w:rFonts w:ascii="Times New Roman" w:hAnsi="Times New Roman" w:cs="Times New Roman"/>
          <w:b/>
          <w:bCs/>
          <w:color w:val="auto"/>
          <w:sz w:val="28"/>
        </w:rPr>
      </w:pPr>
    </w:p>
    <w:p w:rsidR="00C2366F" w:rsidRPr="00C95799" w:rsidRDefault="00C2366F" w:rsidP="00C2366F">
      <w:pPr>
        <w:pStyle w:val="FORMATTEXT"/>
        <w:spacing w:line="360" w:lineRule="auto"/>
        <w:ind w:firstLine="709"/>
        <w:jc w:val="both"/>
        <w:rPr>
          <w:sz w:val="28"/>
          <w:szCs w:val="28"/>
        </w:rPr>
      </w:pPr>
      <w:r w:rsidRPr="00C95799">
        <w:rPr>
          <w:sz w:val="28"/>
          <w:szCs w:val="28"/>
        </w:rPr>
        <w:t>В</w:t>
      </w:r>
      <w:r w:rsidR="00911D75">
        <w:rPr>
          <w:sz w:val="28"/>
          <w:szCs w:val="28"/>
        </w:rPr>
        <w:t xml:space="preserve"> </w:t>
      </w:r>
      <w:r w:rsidRPr="00C95799">
        <w:rPr>
          <w:sz w:val="28"/>
          <w:szCs w:val="28"/>
        </w:rPr>
        <w:t xml:space="preserve">интересах надлежащего осуществления своей деятельности кадровая служба организует взаимодействие с другими структурными подразделениями и </w:t>
      </w:r>
      <w:r w:rsidRPr="00C95799">
        <w:rPr>
          <w:sz w:val="28"/>
          <w:szCs w:val="28"/>
        </w:rPr>
        <w:lastRenderedPageBreak/>
        <w:t>должностными лицами организации, а в необходимых случаях - с органами управл</w:t>
      </w:r>
      <w:r w:rsidR="00D8452A">
        <w:rPr>
          <w:sz w:val="28"/>
          <w:szCs w:val="28"/>
        </w:rPr>
        <w:t xml:space="preserve">ения, сторонними организациями </w:t>
      </w:r>
      <w:r w:rsidRPr="00C95799">
        <w:rPr>
          <w:sz w:val="28"/>
          <w:szCs w:val="28"/>
        </w:rPr>
        <w:t xml:space="preserve">в соответствии с установленным в организации порядком. </w:t>
      </w:r>
    </w:p>
    <w:p w:rsidR="00C2366F" w:rsidRPr="00C95799" w:rsidRDefault="00911D75" w:rsidP="00C2366F">
      <w:pPr>
        <w:pStyle w:val="FORMATTEXT"/>
        <w:spacing w:line="360" w:lineRule="auto"/>
        <w:ind w:firstLine="709"/>
        <w:jc w:val="both"/>
        <w:rPr>
          <w:sz w:val="28"/>
          <w:szCs w:val="28"/>
        </w:rPr>
      </w:pPr>
      <w:r>
        <w:rPr>
          <w:sz w:val="28"/>
          <w:szCs w:val="28"/>
        </w:rPr>
        <w:t xml:space="preserve">Выполнение </w:t>
      </w:r>
      <w:r w:rsidR="00617878" w:rsidRPr="00C95799">
        <w:rPr>
          <w:sz w:val="28"/>
          <w:szCs w:val="28"/>
        </w:rPr>
        <w:t>функций к</w:t>
      </w:r>
      <w:r w:rsidR="00C2366F" w:rsidRPr="00C95799">
        <w:rPr>
          <w:sz w:val="28"/>
          <w:szCs w:val="28"/>
        </w:rPr>
        <w:t>адров</w:t>
      </w:r>
      <w:r w:rsidR="00617878" w:rsidRPr="00C95799">
        <w:rPr>
          <w:sz w:val="28"/>
          <w:szCs w:val="28"/>
        </w:rPr>
        <w:t>ой</w:t>
      </w:r>
      <w:r>
        <w:rPr>
          <w:sz w:val="28"/>
          <w:szCs w:val="28"/>
        </w:rPr>
        <w:t xml:space="preserve"> </w:t>
      </w:r>
      <w:r w:rsidR="00C2366F" w:rsidRPr="00C95799">
        <w:rPr>
          <w:sz w:val="28"/>
          <w:szCs w:val="28"/>
        </w:rPr>
        <w:t>служб</w:t>
      </w:r>
      <w:r w:rsidR="00617878" w:rsidRPr="00C95799">
        <w:rPr>
          <w:sz w:val="28"/>
          <w:szCs w:val="28"/>
        </w:rPr>
        <w:t xml:space="preserve">ы (отдела кадров) осуществляется </w:t>
      </w:r>
      <w:r w:rsidR="00C2366F" w:rsidRPr="00C95799">
        <w:rPr>
          <w:sz w:val="28"/>
          <w:szCs w:val="28"/>
        </w:rPr>
        <w:t xml:space="preserve">в тесном контакте со всеми структурными подразделениями организации по вопросам расстановки кадров, оформления кадровой документации, применения к работникам мер поощрения и взыскания, проведения аттестаций, оформления отпусков, соблюдения трудовой дисциплины и др. </w:t>
      </w:r>
    </w:p>
    <w:p w:rsidR="00C2366F" w:rsidRPr="00C95799" w:rsidRDefault="00D8452A" w:rsidP="00C2366F">
      <w:pPr>
        <w:pStyle w:val="FORMATTEXT"/>
        <w:spacing w:line="360" w:lineRule="auto"/>
        <w:ind w:firstLine="709"/>
        <w:jc w:val="both"/>
        <w:rPr>
          <w:sz w:val="28"/>
          <w:szCs w:val="28"/>
        </w:rPr>
      </w:pPr>
      <w:r>
        <w:rPr>
          <w:sz w:val="28"/>
          <w:szCs w:val="28"/>
        </w:rPr>
        <w:t>О</w:t>
      </w:r>
      <w:r w:rsidR="00617878" w:rsidRPr="00C95799">
        <w:rPr>
          <w:sz w:val="28"/>
          <w:szCs w:val="28"/>
        </w:rPr>
        <w:t>существление в</w:t>
      </w:r>
      <w:r w:rsidR="00C2366F" w:rsidRPr="00C95799">
        <w:rPr>
          <w:sz w:val="28"/>
          <w:szCs w:val="28"/>
        </w:rPr>
        <w:t>заимодействи</w:t>
      </w:r>
      <w:r w:rsidR="00617878" w:rsidRPr="00C95799">
        <w:rPr>
          <w:sz w:val="28"/>
          <w:szCs w:val="28"/>
        </w:rPr>
        <w:t>я</w:t>
      </w:r>
      <w:r w:rsidR="00911D75">
        <w:rPr>
          <w:sz w:val="28"/>
          <w:szCs w:val="28"/>
        </w:rPr>
        <w:t xml:space="preserve"> </w:t>
      </w:r>
      <w:r w:rsidR="00C2366F" w:rsidRPr="00C95799">
        <w:rPr>
          <w:sz w:val="28"/>
          <w:szCs w:val="28"/>
        </w:rPr>
        <w:t xml:space="preserve">со структурными подразделениями организации не должно выходить за пределы компетенции кадровой службы, а также приводить к выполнению </w:t>
      </w:r>
      <w:r w:rsidR="00617878" w:rsidRPr="00C95799">
        <w:rPr>
          <w:sz w:val="28"/>
          <w:szCs w:val="28"/>
        </w:rPr>
        <w:t xml:space="preserve">ее </w:t>
      </w:r>
      <w:r w:rsidR="00C2366F" w:rsidRPr="00C95799">
        <w:rPr>
          <w:sz w:val="28"/>
          <w:szCs w:val="28"/>
        </w:rPr>
        <w:t>функций другими подразделениями</w:t>
      </w:r>
      <w:r w:rsidR="00617878" w:rsidRPr="00C95799">
        <w:rPr>
          <w:sz w:val="28"/>
          <w:szCs w:val="28"/>
        </w:rPr>
        <w:t xml:space="preserve"> организации</w:t>
      </w:r>
      <w:r w:rsidR="00C2366F" w:rsidRPr="00C95799">
        <w:rPr>
          <w:sz w:val="28"/>
          <w:szCs w:val="28"/>
        </w:rPr>
        <w:t xml:space="preserve">. </w:t>
      </w:r>
    </w:p>
    <w:p w:rsidR="00C2366F" w:rsidRPr="00C95799" w:rsidRDefault="00617878" w:rsidP="00C2366F">
      <w:pPr>
        <w:pStyle w:val="FORMATTEXT"/>
        <w:spacing w:line="360" w:lineRule="auto"/>
        <w:ind w:firstLine="709"/>
        <w:jc w:val="both"/>
        <w:rPr>
          <w:sz w:val="28"/>
          <w:szCs w:val="28"/>
        </w:rPr>
      </w:pPr>
      <w:r w:rsidRPr="00C95799">
        <w:rPr>
          <w:sz w:val="28"/>
          <w:szCs w:val="28"/>
        </w:rPr>
        <w:t>Взаимодействие кадровой</w:t>
      </w:r>
      <w:r w:rsidR="00911D75">
        <w:rPr>
          <w:sz w:val="28"/>
          <w:szCs w:val="28"/>
        </w:rPr>
        <w:t xml:space="preserve"> </w:t>
      </w:r>
      <w:r w:rsidR="00C2366F" w:rsidRPr="00C95799">
        <w:rPr>
          <w:sz w:val="28"/>
          <w:szCs w:val="28"/>
        </w:rPr>
        <w:t>служб</w:t>
      </w:r>
      <w:r w:rsidRPr="00C95799">
        <w:rPr>
          <w:sz w:val="28"/>
          <w:szCs w:val="28"/>
        </w:rPr>
        <w:t>ы</w:t>
      </w:r>
      <w:r w:rsidR="00C2366F" w:rsidRPr="00C95799">
        <w:rPr>
          <w:sz w:val="28"/>
          <w:szCs w:val="28"/>
        </w:rPr>
        <w:t>, как правило, осуществляет</w:t>
      </w:r>
      <w:r w:rsidRPr="00C95799">
        <w:rPr>
          <w:sz w:val="28"/>
          <w:szCs w:val="28"/>
        </w:rPr>
        <w:t>ся</w:t>
      </w:r>
      <w:r w:rsidR="00DD3223">
        <w:rPr>
          <w:rStyle w:val="afb"/>
          <w:sz w:val="28"/>
          <w:szCs w:val="28"/>
        </w:rPr>
        <w:footnoteReference w:id="9"/>
      </w:r>
      <w:r w:rsidR="00C2366F" w:rsidRPr="00C95799">
        <w:rPr>
          <w:sz w:val="28"/>
          <w:szCs w:val="28"/>
        </w:rPr>
        <w:t xml:space="preserve">: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со всеми структурными подразделениями </w:t>
      </w:r>
      <w:r w:rsidR="005C72A7" w:rsidRPr="00C95799">
        <w:rPr>
          <w:sz w:val="28"/>
          <w:szCs w:val="28"/>
        </w:rPr>
        <w:t>(отделами) организации –</w:t>
      </w:r>
      <w:r w:rsidRPr="00C95799">
        <w:rPr>
          <w:sz w:val="28"/>
          <w:szCs w:val="28"/>
        </w:rPr>
        <w:t xml:space="preserve"> по</w:t>
      </w:r>
      <w:r w:rsidR="005C72A7" w:rsidRPr="00C95799">
        <w:rPr>
          <w:sz w:val="28"/>
          <w:szCs w:val="28"/>
        </w:rPr>
        <w:t xml:space="preserve"> различным </w:t>
      </w:r>
      <w:r w:rsidRPr="00C95799">
        <w:rPr>
          <w:sz w:val="28"/>
          <w:szCs w:val="28"/>
        </w:rPr>
        <w:t xml:space="preserve">кадровым вопросам;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с юридическ</w:t>
      </w:r>
      <w:r w:rsidR="005C72A7" w:rsidRPr="00C95799">
        <w:rPr>
          <w:sz w:val="28"/>
          <w:szCs w:val="28"/>
        </w:rPr>
        <w:t xml:space="preserve">им отделом (или юристом) </w:t>
      </w:r>
      <w:r w:rsidRPr="00C95799">
        <w:rPr>
          <w:sz w:val="28"/>
          <w:szCs w:val="28"/>
        </w:rPr>
        <w:t xml:space="preserve">организации - по вопросам получения информации об изменениях в действующем законодательстве и правового обеспечения разрабатываемых кадровых документов;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с хозяйственным </w:t>
      </w:r>
      <w:r w:rsidR="005C72A7" w:rsidRPr="00C95799">
        <w:rPr>
          <w:sz w:val="28"/>
          <w:szCs w:val="28"/>
        </w:rPr>
        <w:t>отделом организации</w:t>
      </w:r>
      <w:r w:rsidRPr="00C95799">
        <w:rPr>
          <w:sz w:val="28"/>
          <w:szCs w:val="28"/>
        </w:rPr>
        <w:t xml:space="preserve"> - по вопросам</w:t>
      </w:r>
      <w:r w:rsidR="005C72A7" w:rsidRPr="00C95799">
        <w:rPr>
          <w:sz w:val="28"/>
          <w:szCs w:val="28"/>
        </w:rPr>
        <w:t xml:space="preserve"> осуществления </w:t>
      </w:r>
      <w:r w:rsidRPr="00C95799">
        <w:rPr>
          <w:sz w:val="28"/>
          <w:szCs w:val="28"/>
        </w:rPr>
        <w:t xml:space="preserve"> обеспечения бланками, бумагой, канцелярскими принадлежностями и оборудованием, проведения ремонта в помещениях, закрепленных за отделом кадров и т.д.;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с техническим подразделением </w:t>
      </w:r>
      <w:r w:rsidR="005C72A7" w:rsidRPr="00C95799">
        <w:rPr>
          <w:sz w:val="28"/>
          <w:szCs w:val="28"/>
        </w:rPr>
        <w:t xml:space="preserve">организации </w:t>
      </w:r>
      <w:r w:rsidRPr="00C95799">
        <w:rPr>
          <w:sz w:val="28"/>
          <w:szCs w:val="28"/>
        </w:rPr>
        <w:t xml:space="preserve">- по вопросам обеспечения вычислительной техникой, ее эксплуатации и ремонта. </w:t>
      </w:r>
    </w:p>
    <w:p w:rsidR="00C2366F" w:rsidRPr="00C95799" w:rsidRDefault="00617878" w:rsidP="00C2366F">
      <w:pPr>
        <w:pStyle w:val="FORMATTEXT"/>
        <w:spacing w:line="360" w:lineRule="auto"/>
        <w:ind w:firstLine="709"/>
        <w:jc w:val="both"/>
        <w:rPr>
          <w:sz w:val="28"/>
          <w:szCs w:val="28"/>
        </w:rPr>
      </w:pPr>
      <w:r w:rsidRPr="00C95799">
        <w:rPr>
          <w:sz w:val="28"/>
          <w:szCs w:val="28"/>
        </w:rPr>
        <w:t>Кроме</w:t>
      </w:r>
      <w:r w:rsidR="00D8452A">
        <w:rPr>
          <w:sz w:val="28"/>
          <w:szCs w:val="28"/>
        </w:rPr>
        <w:t xml:space="preserve"> </w:t>
      </w:r>
      <w:r w:rsidR="00C2366F" w:rsidRPr="00C95799">
        <w:rPr>
          <w:sz w:val="28"/>
          <w:szCs w:val="28"/>
        </w:rPr>
        <w:t xml:space="preserve">тесных связей внутри организации, кадровая служба имеет контакты с территориальными организациями и учреждениями: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военные комиссариаты - по вопросам учета военнообязанных;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органы социальной защиты населения - по вопросу оформления пенсий;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органы службы занятости - по подбору кадров, по иным вопросам занятости </w:t>
      </w:r>
      <w:r w:rsidRPr="00C95799">
        <w:rPr>
          <w:sz w:val="28"/>
          <w:szCs w:val="28"/>
        </w:rPr>
        <w:lastRenderedPageBreak/>
        <w:t xml:space="preserve">населения;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органы миграционной службы - по приему на работу иностранных работников; </w:t>
      </w:r>
    </w:p>
    <w:p w:rsidR="00C2366F" w:rsidRPr="00C95799" w:rsidRDefault="00C2366F" w:rsidP="00E8054F">
      <w:pPr>
        <w:pStyle w:val="FORMATTEXT"/>
        <w:numPr>
          <w:ilvl w:val="0"/>
          <w:numId w:val="24"/>
        </w:numPr>
        <w:tabs>
          <w:tab w:val="left" w:pos="993"/>
        </w:tabs>
        <w:spacing w:line="360" w:lineRule="auto"/>
        <w:ind w:left="0" w:firstLine="709"/>
        <w:jc w:val="both"/>
        <w:rPr>
          <w:sz w:val="28"/>
          <w:szCs w:val="28"/>
        </w:rPr>
      </w:pPr>
      <w:r w:rsidRPr="00C95799">
        <w:rPr>
          <w:sz w:val="28"/>
          <w:szCs w:val="28"/>
        </w:rPr>
        <w:t xml:space="preserve">инспекции труда - по вопросам информирования и консультирования работодателей по вопросам соблюдения трудового законодательства и иных нормативных правовых актов, содержащих нормы трудового права. </w:t>
      </w:r>
    </w:p>
    <w:p w:rsidR="00C2366F" w:rsidRPr="00C95799" w:rsidRDefault="00C2366F" w:rsidP="00C2366F">
      <w:pPr>
        <w:pStyle w:val="FORMATTEXT"/>
        <w:spacing w:line="360" w:lineRule="auto"/>
        <w:ind w:firstLine="709"/>
        <w:jc w:val="both"/>
        <w:rPr>
          <w:sz w:val="28"/>
          <w:szCs w:val="28"/>
        </w:rPr>
      </w:pPr>
      <w:r w:rsidRPr="00C95799">
        <w:rPr>
          <w:sz w:val="28"/>
          <w:szCs w:val="28"/>
        </w:rPr>
        <w:t>Основной</w:t>
      </w:r>
      <w:r w:rsidR="00D8452A">
        <w:rPr>
          <w:sz w:val="28"/>
          <w:szCs w:val="28"/>
        </w:rPr>
        <w:t xml:space="preserve"> </w:t>
      </w:r>
      <w:r w:rsidRPr="00C95799">
        <w:rPr>
          <w:sz w:val="28"/>
          <w:szCs w:val="28"/>
        </w:rPr>
        <w:t>перечень документов, которые поступают в кадровую службу, и документов, которые направляются из кадровой службы в другие подразделения</w:t>
      </w:r>
      <w:r w:rsidR="00D8452A">
        <w:rPr>
          <w:sz w:val="28"/>
          <w:szCs w:val="28"/>
        </w:rPr>
        <w:t>,</w:t>
      </w:r>
      <w:r w:rsidRPr="00C95799">
        <w:rPr>
          <w:sz w:val="28"/>
          <w:szCs w:val="28"/>
        </w:rPr>
        <w:t xml:space="preserve"> показаны в таблице 1.</w:t>
      </w:r>
      <w:r w:rsidR="001B6D38" w:rsidRPr="00C95799">
        <w:rPr>
          <w:sz w:val="28"/>
          <w:szCs w:val="28"/>
        </w:rPr>
        <w:t>2</w:t>
      </w:r>
      <w:r w:rsidRPr="00C95799">
        <w:rPr>
          <w:sz w:val="28"/>
          <w:szCs w:val="28"/>
        </w:rPr>
        <w:t xml:space="preserve">. </w:t>
      </w:r>
      <w:r w:rsidR="00D363A5">
        <w:rPr>
          <w:rStyle w:val="afb"/>
          <w:sz w:val="28"/>
          <w:szCs w:val="28"/>
        </w:rPr>
        <w:footnoteReference w:id="10"/>
      </w:r>
    </w:p>
    <w:p w:rsidR="00C2366F" w:rsidRPr="00C95799" w:rsidRDefault="00C2366F" w:rsidP="00E83171">
      <w:pPr>
        <w:pStyle w:val="FORMATTEXT"/>
        <w:spacing w:line="276" w:lineRule="auto"/>
        <w:ind w:firstLine="568"/>
        <w:jc w:val="right"/>
        <w:rPr>
          <w:sz w:val="28"/>
          <w:szCs w:val="28"/>
        </w:rPr>
      </w:pPr>
      <w:r w:rsidRPr="00C95799">
        <w:rPr>
          <w:sz w:val="28"/>
          <w:szCs w:val="28"/>
        </w:rPr>
        <w:t>Таблица 1.</w:t>
      </w:r>
      <w:r w:rsidR="001B6D38" w:rsidRPr="00C95799">
        <w:rPr>
          <w:sz w:val="28"/>
          <w:szCs w:val="28"/>
        </w:rPr>
        <w:t>2</w:t>
      </w:r>
    </w:p>
    <w:p w:rsidR="00C2366F" w:rsidRDefault="00C2366F" w:rsidP="00E83171">
      <w:pPr>
        <w:pStyle w:val="FORMATTEXT"/>
        <w:spacing w:line="276" w:lineRule="auto"/>
        <w:ind w:firstLine="568"/>
        <w:jc w:val="center"/>
        <w:rPr>
          <w:sz w:val="28"/>
          <w:szCs w:val="28"/>
        </w:rPr>
      </w:pPr>
      <w:r w:rsidRPr="00C95799">
        <w:rPr>
          <w:sz w:val="28"/>
          <w:szCs w:val="28"/>
        </w:rPr>
        <w:t>Взаимодействие</w:t>
      </w:r>
      <w:r w:rsidR="00D8452A">
        <w:rPr>
          <w:sz w:val="28"/>
          <w:szCs w:val="28"/>
        </w:rPr>
        <w:t xml:space="preserve"> </w:t>
      </w:r>
      <w:r w:rsidRPr="00C95799">
        <w:rPr>
          <w:sz w:val="28"/>
          <w:szCs w:val="28"/>
        </w:rPr>
        <w:t xml:space="preserve">кадровой службы </w:t>
      </w:r>
      <w:r w:rsidR="00D8452A">
        <w:rPr>
          <w:sz w:val="28"/>
          <w:szCs w:val="28"/>
        </w:rPr>
        <w:t>с</w:t>
      </w:r>
      <w:r w:rsidRPr="00C95799">
        <w:rPr>
          <w:sz w:val="28"/>
          <w:szCs w:val="28"/>
        </w:rPr>
        <w:t>о структурными подразделениями организации</w:t>
      </w:r>
    </w:p>
    <w:p w:rsidR="00E8054F" w:rsidRPr="00C95799" w:rsidRDefault="00E8054F" w:rsidP="00E83171">
      <w:pPr>
        <w:pStyle w:val="FORMATTEXT"/>
        <w:spacing w:line="276" w:lineRule="auto"/>
        <w:ind w:firstLine="568"/>
        <w:jc w:val="center"/>
        <w:rPr>
          <w:sz w:val="28"/>
          <w:szCs w:val="28"/>
        </w:rPr>
      </w:pPr>
    </w:p>
    <w:tbl>
      <w:tblPr>
        <w:tblW w:w="10442" w:type="dxa"/>
        <w:tblInd w:w="40" w:type="dxa"/>
        <w:tblLayout w:type="fixed"/>
        <w:tblCellMar>
          <w:left w:w="40" w:type="dxa"/>
          <w:right w:w="40" w:type="dxa"/>
        </w:tblCellMar>
        <w:tblLook w:val="0000" w:firstRow="0" w:lastRow="0" w:firstColumn="0" w:lastColumn="0" w:noHBand="0" w:noVBand="0"/>
      </w:tblPr>
      <w:tblGrid>
        <w:gridCol w:w="4772"/>
        <w:gridCol w:w="5670"/>
      </w:tblGrid>
      <w:tr w:rsidR="00C95799" w:rsidRPr="00C95799" w:rsidTr="005C72A7">
        <w:trPr>
          <w:trHeight w:val="306"/>
        </w:trPr>
        <w:tc>
          <w:tcPr>
            <w:tcW w:w="10442" w:type="dxa"/>
            <w:gridSpan w:val="2"/>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sz w:val="24"/>
                <w:szCs w:val="24"/>
              </w:rPr>
            </w:pPr>
            <w:r w:rsidRPr="00C95799">
              <w:rPr>
                <w:rFonts w:ascii="Times New Roman" w:hAnsi="Times New Roman" w:cs="Times New Roman"/>
                <w:sz w:val="24"/>
                <w:szCs w:val="24"/>
              </w:rPr>
              <w:t>Кадровая служба</w:t>
            </w:r>
          </w:p>
        </w:tc>
      </w:tr>
      <w:tr w:rsidR="00C95799" w:rsidRPr="00C95799" w:rsidTr="005C72A7">
        <w:trPr>
          <w:trHeight w:val="324"/>
        </w:trPr>
        <w:tc>
          <w:tcPr>
            <w:tcW w:w="4772"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sz w:val="24"/>
                <w:szCs w:val="24"/>
              </w:rPr>
            </w:pPr>
            <w:r w:rsidRPr="00C95799">
              <w:rPr>
                <w:rFonts w:ascii="Times New Roman" w:hAnsi="Times New Roman" w:cs="Times New Roman"/>
                <w:sz w:val="24"/>
                <w:szCs w:val="24"/>
              </w:rPr>
              <w:t>Получает</w:t>
            </w:r>
          </w:p>
        </w:tc>
        <w:tc>
          <w:tcPr>
            <w:tcW w:w="5670"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sz w:val="24"/>
                <w:szCs w:val="24"/>
              </w:rPr>
            </w:pPr>
            <w:r w:rsidRPr="00C95799">
              <w:rPr>
                <w:rFonts w:ascii="Times New Roman" w:hAnsi="Times New Roman" w:cs="Times New Roman"/>
                <w:sz w:val="24"/>
                <w:szCs w:val="24"/>
              </w:rPr>
              <w:t>Предоставляет (направляет)</w:t>
            </w:r>
          </w:p>
        </w:tc>
      </w:tr>
      <w:tr w:rsidR="00C95799" w:rsidRPr="00C95799" w:rsidTr="005C72A7">
        <w:trPr>
          <w:trHeight w:val="84"/>
        </w:trPr>
        <w:tc>
          <w:tcPr>
            <w:tcW w:w="10442" w:type="dxa"/>
            <w:gridSpan w:val="2"/>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sz w:val="24"/>
                <w:szCs w:val="24"/>
              </w:rPr>
            </w:pPr>
            <w:r w:rsidRPr="00C95799">
              <w:rPr>
                <w:rFonts w:ascii="Times New Roman" w:hAnsi="Times New Roman" w:cs="Times New Roman"/>
                <w:sz w:val="24"/>
                <w:szCs w:val="24"/>
              </w:rPr>
              <w:t>Всем структурным подразделениям организации</w:t>
            </w:r>
          </w:p>
        </w:tc>
      </w:tr>
      <w:tr w:rsidR="00C95799" w:rsidRPr="00C95799" w:rsidTr="005C72A7">
        <w:trPr>
          <w:trHeight w:val="4669"/>
        </w:trPr>
        <w:tc>
          <w:tcPr>
            <w:tcW w:w="4772"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заявки на прием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представления (отзыв) на поощрения;</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характеристики на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материалы для привлечения работников к дисциплинарной и материальной ответственности (докладные, объяснительные, служебные записки и т.д.);</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проект графика отпусков;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материалы на командируемых работников;</w:t>
            </w:r>
          </w:p>
          <w:p w:rsidR="00C2366F" w:rsidRPr="00C95799" w:rsidRDefault="00C2366F" w:rsidP="00D8452A">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лист</w:t>
            </w:r>
            <w:r w:rsidR="00D8452A">
              <w:rPr>
                <w:rFonts w:ascii="Times New Roman" w:hAnsi="Times New Roman" w:cs="Times New Roman"/>
                <w:sz w:val="24"/>
                <w:szCs w:val="24"/>
              </w:rPr>
              <w:t>ы</w:t>
            </w:r>
            <w:r w:rsidRPr="00C95799">
              <w:rPr>
                <w:rFonts w:ascii="Times New Roman" w:hAnsi="Times New Roman" w:cs="Times New Roman"/>
                <w:sz w:val="24"/>
                <w:szCs w:val="24"/>
              </w:rPr>
              <w:t xml:space="preserve"> временной нетрудоспособности</w:t>
            </w:r>
          </w:p>
        </w:tc>
        <w:tc>
          <w:tcPr>
            <w:tcW w:w="5670"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копии приказов о приеме, перемещении, переводе внутри организации, увольнении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выписки из приказов (копии приказов) по личному составу (по запросам руководителей подразделений) иные документы из личных дел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график отпусков;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приказы (решения, распоряжения) о наложении дисциплинарных взысканий;</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приказы (решения, распоряжения) о поощрении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решения аттестационной комиссии, копии аттестационных листов;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копии приказов о командировании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Правила внутреннего трудового распорядка, сведения об изменении Правил внутреннего трудового распорядка;</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нормативы по труду;</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xml:space="preserve">- положение о материальном поощрении работников; </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положение о дисциплинарной ответственности</w:t>
            </w:r>
          </w:p>
        </w:tc>
      </w:tr>
      <w:tr w:rsidR="00C95799" w:rsidRPr="00C95799" w:rsidTr="005C72A7">
        <w:trPr>
          <w:trHeight w:val="306"/>
        </w:trPr>
        <w:tc>
          <w:tcPr>
            <w:tcW w:w="10442" w:type="dxa"/>
            <w:gridSpan w:val="2"/>
            <w:tcBorders>
              <w:top w:val="single" w:sz="4" w:space="0" w:color="auto"/>
              <w:left w:val="single" w:sz="6" w:space="0" w:color="auto"/>
              <w:bottom w:val="single" w:sz="6" w:space="0" w:color="auto"/>
              <w:right w:val="single" w:sz="6" w:space="0" w:color="auto"/>
            </w:tcBorders>
          </w:tcPr>
          <w:p w:rsidR="00B26D99" w:rsidRPr="00C95799" w:rsidRDefault="00B26D99" w:rsidP="00911D75">
            <w:pPr>
              <w:autoSpaceDE w:val="0"/>
              <w:autoSpaceDN w:val="0"/>
              <w:adjustRightInd w:val="0"/>
              <w:spacing w:after="0" w:line="240" w:lineRule="auto"/>
              <w:jc w:val="center"/>
              <w:rPr>
                <w:rFonts w:ascii="Times New Roman" w:hAnsi="Times New Roman" w:cs="Times New Roman"/>
                <w:bCs/>
                <w:sz w:val="24"/>
                <w:szCs w:val="24"/>
              </w:rPr>
            </w:pPr>
            <w:r w:rsidRPr="00C95799">
              <w:rPr>
                <w:rFonts w:ascii="Times New Roman" w:hAnsi="Times New Roman" w:cs="Times New Roman"/>
                <w:bCs/>
                <w:sz w:val="24"/>
                <w:szCs w:val="24"/>
              </w:rPr>
              <w:t>Бухгалтерии</w:t>
            </w:r>
          </w:p>
        </w:tc>
      </w:tr>
      <w:tr w:rsidR="00C95799" w:rsidRPr="00C95799" w:rsidTr="005C72A7">
        <w:trPr>
          <w:trHeight w:val="4578"/>
        </w:trPr>
        <w:tc>
          <w:tcPr>
            <w:tcW w:w="4772" w:type="dxa"/>
            <w:tcBorders>
              <w:top w:val="single" w:sz="6" w:space="0" w:color="auto"/>
              <w:left w:val="single" w:sz="6" w:space="0" w:color="auto"/>
              <w:bottom w:val="single" w:sz="4" w:space="0" w:color="auto"/>
              <w:right w:val="single" w:sz="6" w:space="0" w:color="auto"/>
            </w:tcBorders>
          </w:tcPr>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lastRenderedPageBreak/>
              <w:t xml:space="preserve">- справки о заработной плате для оформления  </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материалы для выдачи справок работникам о работе в организации, занимаемой должности и размере заработной платы;</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сведения о материально ответственных лицах;</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штатное расписание;</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схемы должностных окладов, доплат.</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надбавок к заработной плате;</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расчеты фондов заработной платы 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численности персонала</w:t>
            </w:r>
          </w:p>
        </w:tc>
        <w:tc>
          <w:tcPr>
            <w:tcW w:w="5670" w:type="dxa"/>
            <w:tcBorders>
              <w:top w:val="single" w:sz="6" w:space="0" w:color="auto"/>
              <w:left w:val="single" w:sz="6" w:space="0" w:color="auto"/>
              <w:bottom w:val="single" w:sz="4" w:space="0" w:color="auto"/>
              <w:right w:val="single" w:sz="6" w:space="0" w:color="auto"/>
            </w:tcBorders>
          </w:tcPr>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копии приказов о приеме, перемещении.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proofErr w:type="gramStart"/>
            <w:r w:rsidRPr="00C95799">
              <w:rPr>
                <w:rFonts w:ascii="Times New Roman" w:hAnsi="Times New Roman" w:cs="Times New Roman"/>
                <w:sz w:val="24"/>
                <w:szCs w:val="24"/>
              </w:rPr>
              <w:t>переводе</w:t>
            </w:r>
            <w:proofErr w:type="gramEnd"/>
            <w:r w:rsidRPr="00C95799">
              <w:rPr>
                <w:rFonts w:ascii="Times New Roman" w:hAnsi="Times New Roman" w:cs="Times New Roman"/>
                <w:sz w:val="24"/>
                <w:szCs w:val="24"/>
              </w:rPr>
              <w:t xml:space="preserve"> внутри организации, увольнении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работников, в том числе материально</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ответственных лиц;</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договора о материальной ответственности;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табели учета рабочего времени;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график отпусков;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копии приказов о предоставлении отпусков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работникам;</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xml:space="preserve">- листки временной нетрудоспособности </w:t>
            </w:r>
            <w:proofErr w:type="gramStart"/>
            <w:r w:rsidRPr="00C95799">
              <w:rPr>
                <w:rFonts w:ascii="Times New Roman" w:hAnsi="Times New Roman" w:cs="Times New Roman"/>
                <w:sz w:val="24"/>
                <w:szCs w:val="24"/>
              </w:rPr>
              <w:t>к</w:t>
            </w:r>
            <w:proofErr w:type="gramEnd"/>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оплате; - справки об изменении в персональных данных работников;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xml:space="preserve">- приказы о командировании работников, иные документы для выплаты командировочных расходов;- исполнительные листы из судов </w:t>
            </w:r>
            <w:proofErr w:type="gramStart"/>
            <w:r w:rsidRPr="00C95799">
              <w:rPr>
                <w:rFonts w:ascii="Times New Roman" w:hAnsi="Times New Roman" w:cs="Times New Roman"/>
                <w:sz w:val="24"/>
                <w:szCs w:val="24"/>
              </w:rPr>
              <w:t>для</w:t>
            </w:r>
            <w:proofErr w:type="gramEnd"/>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удержания из заработной платы работников;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сведения о списочной численности</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работников;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справки о текучести кадров;</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отчеты, ведомости о состоянии трудовой</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дисциплины;</w:t>
            </w:r>
          </w:p>
          <w:p w:rsidR="00B26D99" w:rsidRPr="00C95799" w:rsidRDefault="00B26D99"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копии приказов о  прогулах</w:t>
            </w:r>
          </w:p>
        </w:tc>
      </w:tr>
    </w:tbl>
    <w:p w:rsidR="00C2366F" w:rsidRPr="00C95799" w:rsidRDefault="00C2366F" w:rsidP="00C2366F">
      <w:pPr>
        <w:pStyle w:val="FORMATTEXT"/>
        <w:spacing w:line="360" w:lineRule="auto"/>
        <w:ind w:firstLine="568"/>
        <w:jc w:val="right"/>
        <w:rPr>
          <w:sz w:val="28"/>
          <w:szCs w:val="28"/>
        </w:rPr>
      </w:pPr>
      <w:r w:rsidRPr="00C95799">
        <w:rPr>
          <w:sz w:val="28"/>
          <w:szCs w:val="28"/>
        </w:rPr>
        <w:t xml:space="preserve"> окончание таблицы 1</w:t>
      </w:r>
      <w:r w:rsidR="00E83171" w:rsidRPr="00C95799">
        <w:rPr>
          <w:sz w:val="28"/>
          <w:szCs w:val="28"/>
        </w:rPr>
        <w:t>.2</w:t>
      </w:r>
    </w:p>
    <w:tbl>
      <w:tblPr>
        <w:tblW w:w="10300" w:type="dxa"/>
        <w:tblInd w:w="40" w:type="dxa"/>
        <w:tblLayout w:type="fixed"/>
        <w:tblCellMar>
          <w:left w:w="40" w:type="dxa"/>
          <w:right w:w="40" w:type="dxa"/>
        </w:tblCellMar>
        <w:tblLook w:val="0000" w:firstRow="0" w:lastRow="0" w:firstColumn="0" w:lastColumn="0" w:noHBand="0" w:noVBand="0"/>
      </w:tblPr>
      <w:tblGrid>
        <w:gridCol w:w="5197"/>
        <w:gridCol w:w="5103"/>
      </w:tblGrid>
      <w:tr w:rsidR="00C95799" w:rsidRPr="00C95799" w:rsidTr="00B26D99">
        <w:trPr>
          <w:trHeight w:val="306"/>
        </w:trPr>
        <w:tc>
          <w:tcPr>
            <w:tcW w:w="10300" w:type="dxa"/>
            <w:gridSpan w:val="2"/>
            <w:tcBorders>
              <w:top w:val="single" w:sz="4"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bCs/>
                <w:sz w:val="24"/>
                <w:szCs w:val="24"/>
              </w:rPr>
            </w:pPr>
            <w:r w:rsidRPr="00C95799">
              <w:rPr>
                <w:rFonts w:ascii="Times New Roman" w:hAnsi="Times New Roman" w:cs="Times New Roman"/>
                <w:bCs/>
                <w:sz w:val="24"/>
                <w:szCs w:val="24"/>
              </w:rPr>
              <w:t>Отделу подготовки кадров (отдел персонала)</w:t>
            </w:r>
          </w:p>
        </w:tc>
      </w:tr>
      <w:tr w:rsidR="00C95799" w:rsidRPr="00C95799" w:rsidTr="00B26D99">
        <w:trPr>
          <w:trHeight w:val="3042"/>
        </w:trPr>
        <w:tc>
          <w:tcPr>
            <w:tcW w:w="5197"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графики направления работников в учебные заведения для повышения квалификации;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планы подготовки, переподготовки кадров, повышения квалификации;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результаты подготовки, переподготовки кадров, повышения квалификации;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предложения по составу аттестационных комиссий;</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расчеты потребности в кадрах;</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положение о персонале</w:t>
            </w:r>
          </w:p>
        </w:tc>
        <w:tc>
          <w:tcPr>
            <w:tcW w:w="5103"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сведения о качественном составе кадров;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списки работников;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проекты трудовых договоров с работниками</w:t>
            </w:r>
          </w:p>
        </w:tc>
      </w:tr>
      <w:tr w:rsidR="00C95799" w:rsidRPr="00C95799" w:rsidTr="00B26D99">
        <w:trPr>
          <w:trHeight w:val="360"/>
        </w:trPr>
        <w:tc>
          <w:tcPr>
            <w:tcW w:w="10300" w:type="dxa"/>
            <w:gridSpan w:val="2"/>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jc w:val="center"/>
              <w:rPr>
                <w:rFonts w:ascii="Times New Roman" w:hAnsi="Times New Roman" w:cs="Times New Roman"/>
                <w:bCs/>
                <w:sz w:val="24"/>
                <w:szCs w:val="24"/>
              </w:rPr>
            </w:pPr>
            <w:r w:rsidRPr="00C95799">
              <w:rPr>
                <w:rFonts w:ascii="Times New Roman" w:hAnsi="Times New Roman" w:cs="Times New Roman"/>
                <w:bCs/>
                <w:sz w:val="24"/>
                <w:szCs w:val="24"/>
              </w:rPr>
              <w:t>Юридическому отделу</w:t>
            </w:r>
          </w:p>
        </w:tc>
      </w:tr>
      <w:tr w:rsidR="00C95799" w:rsidRPr="00C95799" w:rsidTr="00B26D99">
        <w:trPr>
          <w:trHeight w:val="72"/>
        </w:trPr>
        <w:tc>
          <w:tcPr>
            <w:tcW w:w="5197"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сведения об изменениях трудового законодательства, коллективного договора;</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нормативно - правовые акты по трудовому законодательству;</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разъяснения действующего трудового законодательства и порядка его применения;</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положение о структурных подразделениях организации;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визированный договор о материальной ответственности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визированный трудовой договор работником</w:t>
            </w:r>
          </w:p>
        </w:tc>
        <w:tc>
          <w:tcPr>
            <w:tcW w:w="5103" w:type="dxa"/>
            <w:tcBorders>
              <w:top w:val="single" w:sz="6" w:space="0" w:color="auto"/>
              <w:left w:val="single" w:sz="6" w:space="0" w:color="auto"/>
              <w:bottom w:val="single" w:sz="6" w:space="0" w:color="auto"/>
              <w:right w:val="single" w:sz="6" w:space="0" w:color="auto"/>
            </w:tcBorders>
          </w:tcPr>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проекты трудовых договоров с работниками;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проекты договоров о материальной ответственности;</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xml:space="preserve">- заявки на поиск необходимых нормативно </w:t>
            </w:r>
            <w:proofErr w:type="gramStart"/>
            <w:r w:rsidRPr="00C95799">
              <w:rPr>
                <w:rFonts w:ascii="Times New Roman" w:hAnsi="Times New Roman" w:cs="Times New Roman"/>
                <w:sz w:val="24"/>
                <w:szCs w:val="24"/>
              </w:rPr>
              <w:t>-п</w:t>
            </w:r>
            <w:proofErr w:type="gramEnd"/>
            <w:r w:rsidRPr="00C95799">
              <w:rPr>
                <w:rFonts w:ascii="Times New Roman" w:hAnsi="Times New Roman" w:cs="Times New Roman"/>
                <w:sz w:val="24"/>
                <w:szCs w:val="24"/>
              </w:rPr>
              <w:t>равовых актов;</w:t>
            </w:r>
          </w:p>
          <w:p w:rsidR="00C2366F" w:rsidRPr="00C95799" w:rsidRDefault="00C2366F" w:rsidP="00911D75">
            <w:pPr>
              <w:autoSpaceDE w:val="0"/>
              <w:autoSpaceDN w:val="0"/>
              <w:adjustRightInd w:val="0"/>
              <w:spacing w:after="0" w:line="240" w:lineRule="auto"/>
              <w:rPr>
                <w:rFonts w:ascii="Times New Roman" w:hAnsi="Times New Roman" w:cs="Times New Roman"/>
                <w:sz w:val="24"/>
                <w:szCs w:val="24"/>
              </w:rPr>
            </w:pPr>
            <w:r w:rsidRPr="00C95799">
              <w:rPr>
                <w:rFonts w:ascii="Times New Roman" w:hAnsi="Times New Roman" w:cs="Times New Roman"/>
                <w:sz w:val="24"/>
                <w:szCs w:val="24"/>
              </w:rPr>
              <w:t>- приказы (решения, распоряжения) по личному составу для визирования</w:t>
            </w:r>
          </w:p>
        </w:tc>
      </w:tr>
    </w:tbl>
    <w:p w:rsidR="00C2366F" w:rsidRPr="00C95799" w:rsidRDefault="00C2366F" w:rsidP="00C2366F">
      <w:pPr>
        <w:pStyle w:val="FORMATTEXT"/>
        <w:ind w:firstLine="568"/>
        <w:jc w:val="both"/>
      </w:pPr>
    </w:p>
    <w:p w:rsidR="00EE1C8C" w:rsidRDefault="00EE1C8C" w:rsidP="00F82B7B">
      <w:pPr>
        <w:pStyle w:val="2"/>
      </w:pPr>
      <w:bookmarkStart w:id="14" w:name="_Toc501612653"/>
    </w:p>
    <w:p w:rsidR="00C2366F" w:rsidRDefault="00F82B7B" w:rsidP="00F82B7B">
      <w:pPr>
        <w:pStyle w:val="2"/>
      </w:pPr>
      <w:r>
        <w:lastRenderedPageBreak/>
        <w:t>1.3 Характеристика деятельности ОАО «</w:t>
      </w:r>
      <w:proofErr w:type="spellStart"/>
      <w:r>
        <w:t>Обьгаз</w:t>
      </w:r>
      <w:proofErr w:type="spellEnd"/>
      <w:r>
        <w:t>» и отдела кадров</w:t>
      </w:r>
      <w:bookmarkEnd w:id="14"/>
    </w:p>
    <w:p w:rsidR="0089534B" w:rsidRPr="00261A49" w:rsidRDefault="0089534B" w:rsidP="0089534B">
      <w:pPr>
        <w:widowControl w:val="0"/>
        <w:spacing w:after="0" w:line="360" w:lineRule="auto"/>
        <w:jc w:val="both"/>
        <w:rPr>
          <w:rFonts w:ascii="Times New Roman" w:eastAsia="Times New Roman" w:hAnsi="Times New Roman" w:cs="Times New Roman"/>
          <w:sz w:val="28"/>
          <w:szCs w:val="28"/>
        </w:rPr>
      </w:pPr>
    </w:p>
    <w:p w:rsidR="0089534B" w:rsidRDefault="0089534B" w:rsidP="0089534B">
      <w:pPr>
        <w:widowControl w:val="0"/>
        <w:spacing w:after="0" w:line="360" w:lineRule="auto"/>
        <w:ind w:firstLine="709"/>
        <w:jc w:val="both"/>
        <w:rPr>
          <w:rFonts w:ascii="Times New Roman" w:hAnsi="Times New Roman" w:cs="Times New Roman"/>
          <w:sz w:val="28"/>
          <w:szCs w:val="17"/>
          <w:shd w:val="clear" w:color="auto" w:fill="FFFFFF"/>
        </w:rPr>
      </w:pPr>
      <w:r w:rsidRPr="00261A49">
        <w:rPr>
          <w:rFonts w:ascii="Times New Roman" w:eastAsia="Times New Roman" w:hAnsi="Times New Roman" w:cs="Times New Roman"/>
          <w:sz w:val="28"/>
          <w:szCs w:val="28"/>
        </w:rPr>
        <w:t xml:space="preserve">Компания </w:t>
      </w:r>
      <w:r>
        <w:rPr>
          <w:rFonts w:ascii="Times New Roman" w:eastAsia="Times New Roman" w:hAnsi="Times New Roman" w:cs="Times New Roman"/>
          <w:sz w:val="28"/>
          <w:szCs w:val="28"/>
        </w:rPr>
        <w:t>ОАО «</w:t>
      </w:r>
      <w:proofErr w:type="spellStart"/>
      <w:r>
        <w:rPr>
          <w:rFonts w:ascii="Times New Roman" w:eastAsia="Times New Roman" w:hAnsi="Times New Roman" w:cs="Times New Roman"/>
          <w:sz w:val="28"/>
          <w:szCs w:val="28"/>
        </w:rPr>
        <w:t>Обьгаз</w:t>
      </w:r>
      <w:proofErr w:type="spellEnd"/>
      <w:r>
        <w:rPr>
          <w:rFonts w:ascii="Times New Roman" w:eastAsia="Times New Roman" w:hAnsi="Times New Roman" w:cs="Times New Roman"/>
          <w:sz w:val="28"/>
          <w:szCs w:val="28"/>
        </w:rPr>
        <w:t xml:space="preserve">» </w:t>
      </w:r>
      <w:r w:rsidRPr="00261A49">
        <w:rPr>
          <w:rFonts w:ascii="Times New Roman" w:eastAsia="Times New Roman" w:hAnsi="Times New Roman" w:cs="Times New Roman"/>
          <w:sz w:val="28"/>
          <w:szCs w:val="28"/>
        </w:rPr>
        <w:t>основан</w:t>
      </w:r>
      <w:r>
        <w:rPr>
          <w:rFonts w:ascii="Times New Roman" w:eastAsia="Times New Roman" w:hAnsi="Times New Roman" w:cs="Times New Roman"/>
          <w:sz w:val="28"/>
          <w:szCs w:val="28"/>
        </w:rPr>
        <w:t>а</w:t>
      </w:r>
      <w:r w:rsidRPr="00261A4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1967</w:t>
      </w:r>
      <w:r w:rsidRPr="00261A49">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E038C">
        <w:rPr>
          <w:rFonts w:ascii="Times New Roman" w:hAnsi="Times New Roman" w:cs="Times New Roman"/>
          <w:sz w:val="28"/>
          <w:szCs w:val="17"/>
          <w:shd w:val="clear" w:color="auto" w:fill="FFFFFF"/>
        </w:rPr>
        <w:t>Основными видами деятельности Компании являются: теплоснабжение; строительство инженерных сетей; монтаж котельных установок и тепловых пунктов, снабжение сжиженным углеводородным газом; техническое обслуживание газопроводов и газового оборудования; заправка автомобилей сжиженным газом.</w:t>
      </w:r>
    </w:p>
    <w:p w:rsidR="00586155" w:rsidRDefault="00586155" w:rsidP="00586155">
      <w:pPr>
        <w:spacing w:after="0" w:line="360" w:lineRule="auto"/>
        <w:ind w:firstLine="709"/>
        <w:jc w:val="both"/>
        <w:rPr>
          <w:rFonts w:ascii="Times New Roman" w:hAnsi="Times New Roman" w:cs="Times New Roman"/>
          <w:sz w:val="28"/>
          <w:szCs w:val="28"/>
        </w:rPr>
      </w:pPr>
      <w:r w:rsidRPr="00586155">
        <w:rPr>
          <w:rFonts w:ascii="Times New Roman" w:hAnsi="Times New Roman" w:cs="Times New Roman"/>
          <w:sz w:val="28"/>
          <w:szCs w:val="28"/>
        </w:rPr>
        <w:t>Структура предприятия</w:t>
      </w:r>
      <w:r>
        <w:rPr>
          <w:rFonts w:ascii="Times New Roman" w:hAnsi="Times New Roman" w:cs="Times New Roman"/>
          <w:sz w:val="28"/>
          <w:szCs w:val="28"/>
        </w:rPr>
        <w:t xml:space="preserve">. </w:t>
      </w:r>
      <w:r w:rsidRPr="00586155">
        <w:rPr>
          <w:rFonts w:ascii="Times New Roman" w:hAnsi="Times New Roman" w:cs="Times New Roman"/>
          <w:sz w:val="28"/>
          <w:szCs w:val="28"/>
        </w:rPr>
        <w:t>Органами управления Общества являются общее собрание акционеров, совет директоров, генеральный директор (еди</w:t>
      </w:r>
      <w:r>
        <w:rPr>
          <w:rFonts w:ascii="Times New Roman" w:hAnsi="Times New Roman" w:cs="Times New Roman"/>
          <w:sz w:val="28"/>
          <w:szCs w:val="28"/>
        </w:rPr>
        <w:t>ноличный исполнительный орган).</w:t>
      </w:r>
    </w:p>
    <w:p w:rsidR="00586155" w:rsidRDefault="00586155" w:rsidP="00586155">
      <w:pPr>
        <w:spacing w:after="0" w:line="360" w:lineRule="auto"/>
        <w:ind w:firstLine="709"/>
        <w:jc w:val="both"/>
        <w:rPr>
          <w:rFonts w:ascii="Times New Roman" w:hAnsi="Times New Roman" w:cs="Times New Roman"/>
          <w:sz w:val="28"/>
          <w:szCs w:val="28"/>
        </w:rPr>
      </w:pPr>
      <w:r w:rsidRPr="00586155">
        <w:rPr>
          <w:rFonts w:ascii="Times New Roman" w:hAnsi="Times New Roman" w:cs="Times New Roman"/>
          <w:sz w:val="28"/>
          <w:szCs w:val="28"/>
        </w:rPr>
        <w:t>Совет директоров, генеральный директор избираются общим собранием акционеров. Высшим органом управления является общее собрание акционеров</w:t>
      </w:r>
    </w:p>
    <w:p w:rsidR="00F82B7B" w:rsidRPr="00E8054F" w:rsidRDefault="0089534B" w:rsidP="00E8054F">
      <w:pPr>
        <w:tabs>
          <w:tab w:val="left" w:pos="9639"/>
        </w:tabs>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На рисунке 1 представлена организационная структура управления </w:t>
      </w:r>
      <w:r>
        <w:rPr>
          <w:rFonts w:ascii="Times New Roman" w:eastAsia="Times New Roman" w:hAnsi="Times New Roman" w:cs="Times New Roman"/>
          <w:sz w:val="28"/>
          <w:szCs w:val="28"/>
        </w:rPr>
        <w:t>ОАО «</w:t>
      </w:r>
      <w:proofErr w:type="spellStart"/>
      <w:r>
        <w:rPr>
          <w:rFonts w:ascii="Times New Roman" w:eastAsia="Times New Roman" w:hAnsi="Times New Roman" w:cs="Times New Roman"/>
          <w:sz w:val="28"/>
          <w:szCs w:val="28"/>
        </w:rPr>
        <w:t>Обьгаз</w:t>
      </w:r>
      <w:proofErr w:type="spellEnd"/>
      <w:r>
        <w:rPr>
          <w:rFonts w:ascii="Times New Roman" w:eastAsia="Times New Roman" w:hAnsi="Times New Roman" w:cs="Times New Roman"/>
          <w:sz w:val="28"/>
          <w:szCs w:val="28"/>
        </w:rPr>
        <w:t>».</w:t>
      </w:r>
      <w:r w:rsidR="00E8054F" w:rsidRPr="00E8054F">
        <w:rPr>
          <w:rFonts w:ascii="Times New Roman" w:hAnsi="Times New Roman" w:cs="Times New Roman"/>
          <w:noProof/>
          <w:sz w:val="28"/>
        </w:rPr>
        <w:t xml:space="preserve"> </w:t>
      </w:r>
    </w:p>
    <w:p w:rsidR="00E8054F" w:rsidRDefault="00E8054F" w:rsidP="0089534B">
      <w:pPr>
        <w:tabs>
          <w:tab w:val="left" w:pos="9639"/>
        </w:tabs>
        <w:spacing w:after="0" w:line="360" w:lineRule="auto"/>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14:anchorId="322D081B" wp14:editId="049CCA6E">
            <wp:extent cx="6480175" cy="3705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png"/>
                    <pic:cNvPicPr/>
                  </pic:nvPicPr>
                  <pic:blipFill>
                    <a:blip r:embed="rId10">
                      <a:extLst>
                        <a:ext uri="{28A0092B-C50C-407E-A947-70E740481C1C}">
                          <a14:useLocalDpi xmlns:a14="http://schemas.microsoft.com/office/drawing/2010/main" val="0"/>
                        </a:ext>
                      </a:extLst>
                    </a:blip>
                    <a:stretch>
                      <a:fillRect/>
                    </a:stretch>
                  </pic:blipFill>
                  <pic:spPr>
                    <a:xfrm>
                      <a:off x="0" y="0"/>
                      <a:ext cx="6480175" cy="3705225"/>
                    </a:xfrm>
                    <a:prstGeom prst="rect">
                      <a:avLst/>
                    </a:prstGeom>
                  </pic:spPr>
                </pic:pic>
              </a:graphicData>
            </a:graphic>
          </wp:inline>
        </w:drawing>
      </w:r>
    </w:p>
    <w:p w:rsidR="0089534B" w:rsidRPr="00302019" w:rsidRDefault="0089534B" w:rsidP="00E8054F">
      <w:pPr>
        <w:tabs>
          <w:tab w:val="left" w:pos="9639"/>
        </w:tabs>
        <w:spacing w:after="0" w:line="360" w:lineRule="auto"/>
        <w:jc w:val="center"/>
        <w:rPr>
          <w:rFonts w:ascii="Times New Roman" w:hAnsi="Times New Roman" w:cs="Times New Roman"/>
          <w:sz w:val="24"/>
          <w:szCs w:val="28"/>
        </w:rPr>
      </w:pPr>
      <w:r w:rsidRPr="00302019">
        <w:rPr>
          <w:rFonts w:ascii="Times New Roman" w:eastAsia="Times New Roman" w:hAnsi="Times New Roman" w:cs="Times New Roman"/>
          <w:sz w:val="24"/>
          <w:szCs w:val="28"/>
        </w:rPr>
        <w:t>Рис. 1.1.  Организационная структура управления ОАО «</w:t>
      </w:r>
      <w:proofErr w:type="spellStart"/>
      <w:r w:rsidRPr="00302019">
        <w:rPr>
          <w:rFonts w:ascii="Times New Roman" w:eastAsia="Times New Roman" w:hAnsi="Times New Roman" w:cs="Times New Roman"/>
          <w:sz w:val="24"/>
          <w:szCs w:val="28"/>
        </w:rPr>
        <w:t>Обьгаз</w:t>
      </w:r>
      <w:proofErr w:type="spellEnd"/>
      <w:r w:rsidRPr="00302019">
        <w:rPr>
          <w:rFonts w:ascii="Times New Roman" w:eastAsia="Times New Roman" w:hAnsi="Times New Roman" w:cs="Times New Roman"/>
          <w:sz w:val="24"/>
          <w:szCs w:val="28"/>
        </w:rPr>
        <w:t>»</w:t>
      </w:r>
    </w:p>
    <w:p w:rsidR="0089534B" w:rsidRDefault="0089534B" w:rsidP="00F82B7B">
      <w:pPr>
        <w:rPr>
          <w:rFonts w:ascii="Times New Roman" w:hAnsi="Times New Roman" w:cs="Times New Roman"/>
          <w:sz w:val="28"/>
        </w:rPr>
      </w:pPr>
    </w:p>
    <w:p w:rsidR="00D363A5" w:rsidRDefault="00FE3881" w:rsidP="00FE3881">
      <w:pPr>
        <w:spacing w:after="0" w:line="360" w:lineRule="auto"/>
        <w:ind w:firstLine="709"/>
        <w:jc w:val="both"/>
        <w:rPr>
          <w:rFonts w:ascii="Times New Roman" w:eastAsia="Times New Roman" w:hAnsi="Times New Roman" w:cs="Times New Roman"/>
          <w:sz w:val="28"/>
          <w:szCs w:val="24"/>
        </w:rPr>
      </w:pPr>
      <w:r w:rsidRPr="00261A49">
        <w:rPr>
          <w:rFonts w:ascii="Times New Roman" w:eastAsia="Times New Roman" w:hAnsi="Times New Roman" w:cs="Times New Roman"/>
          <w:sz w:val="28"/>
          <w:szCs w:val="24"/>
        </w:rPr>
        <w:lastRenderedPageBreak/>
        <w:t xml:space="preserve">В </w:t>
      </w:r>
      <w:r>
        <w:rPr>
          <w:rFonts w:ascii="Times New Roman" w:eastAsia="Times New Roman" w:hAnsi="Times New Roman" w:cs="Times New Roman"/>
          <w:sz w:val="28"/>
          <w:szCs w:val="28"/>
        </w:rPr>
        <w:t>ОАО «</w:t>
      </w:r>
      <w:proofErr w:type="spellStart"/>
      <w:r>
        <w:rPr>
          <w:rFonts w:ascii="Times New Roman" w:eastAsia="Times New Roman" w:hAnsi="Times New Roman" w:cs="Times New Roman"/>
          <w:sz w:val="28"/>
          <w:szCs w:val="28"/>
        </w:rPr>
        <w:t>Обьгаз</w:t>
      </w:r>
      <w:proofErr w:type="spellEnd"/>
      <w:r>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налоговый </w:t>
      </w:r>
      <w:r w:rsidRPr="00261A49">
        <w:rPr>
          <w:rFonts w:ascii="Times New Roman" w:eastAsia="Times New Roman" w:hAnsi="Times New Roman" w:cs="Times New Roman"/>
          <w:sz w:val="28"/>
          <w:szCs w:val="24"/>
        </w:rPr>
        <w:t xml:space="preserve">учет ведет </w:t>
      </w:r>
      <w:r>
        <w:rPr>
          <w:rFonts w:ascii="Times New Roman" w:hAnsi="Times New Roman" w:cs="Times New Roman"/>
          <w:sz w:val="28"/>
        </w:rPr>
        <w:t>о</w:t>
      </w:r>
      <w:r w:rsidRPr="00160F80">
        <w:rPr>
          <w:rFonts w:ascii="Times New Roman" w:hAnsi="Times New Roman" w:cs="Times New Roman"/>
          <w:sz w:val="28"/>
        </w:rPr>
        <w:t>тдел бухгалтерского учета и отчетности</w:t>
      </w:r>
      <w:r>
        <w:rPr>
          <w:rFonts w:ascii="Times New Roman" w:hAnsi="Times New Roman" w:cs="Times New Roman"/>
          <w:sz w:val="18"/>
        </w:rPr>
        <w:t xml:space="preserve"> </w:t>
      </w:r>
      <w:r w:rsidRPr="00261A49">
        <w:rPr>
          <w:rFonts w:ascii="Times New Roman" w:eastAsia="Times New Roman" w:hAnsi="Times New Roman" w:cs="Times New Roman"/>
          <w:sz w:val="28"/>
          <w:szCs w:val="24"/>
        </w:rPr>
        <w:t xml:space="preserve">под руководством главного бухгалтера. </w:t>
      </w:r>
      <w:r w:rsidRPr="00261A49">
        <w:rPr>
          <w:rFonts w:ascii="Times New Roman" w:hAnsi="Times New Roman"/>
          <w:sz w:val="28"/>
        </w:rPr>
        <w:t xml:space="preserve">Состав – </w:t>
      </w:r>
      <w:r>
        <w:rPr>
          <w:rFonts w:ascii="Times New Roman" w:hAnsi="Times New Roman"/>
          <w:sz w:val="28"/>
        </w:rPr>
        <w:t>5</w:t>
      </w:r>
      <w:r w:rsidRPr="00261A49">
        <w:rPr>
          <w:rFonts w:ascii="Times New Roman" w:hAnsi="Times New Roman"/>
          <w:sz w:val="28"/>
        </w:rPr>
        <w:t xml:space="preserve"> человек, включая главного бухгалтера. </w:t>
      </w:r>
    </w:p>
    <w:p w:rsidR="00FE3881" w:rsidRPr="00160F80" w:rsidRDefault="00FE3881" w:rsidP="00FE3881">
      <w:pPr>
        <w:spacing w:after="0" w:line="360" w:lineRule="auto"/>
        <w:ind w:firstLine="709"/>
        <w:jc w:val="both"/>
        <w:rPr>
          <w:rFonts w:ascii="Times New Roman" w:hAnsi="Times New Roman" w:cs="Times New Roman"/>
          <w:sz w:val="18"/>
        </w:rPr>
      </w:pPr>
      <w:r>
        <w:rPr>
          <w:rFonts w:ascii="Times New Roman" w:eastAsia="Times New Roman" w:hAnsi="Times New Roman" w:cs="Times New Roman"/>
          <w:sz w:val="28"/>
          <w:szCs w:val="24"/>
        </w:rPr>
        <w:t>В общий отдел ОАО «</w:t>
      </w:r>
      <w:proofErr w:type="spellStart"/>
      <w:r>
        <w:rPr>
          <w:rFonts w:ascii="Times New Roman" w:eastAsia="Times New Roman" w:hAnsi="Times New Roman" w:cs="Times New Roman"/>
          <w:sz w:val="28"/>
          <w:szCs w:val="24"/>
        </w:rPr>
        <w:t>Обьгаз</w:t>
      </w:r>
      <w:proofErr w:type="spellEnd"/>
      <w:r>
        <w:rPr>
          <w:rFonts w:ascii="Times New Roman" w:eastAsia="Times New Roman" w:hAnsi="Times New Roman" w:cs="Times New Roman"/>
          <w:sz w:val="28"/>
          <w:szCs w:val="24"/>
        </w:rPr>
        <w:t xml:space="preserve">» входит кадровая служба, которая включает в себя должность старшего инспектора по кадрам. </w:t>
      </w:r>
      <w:r w:rsidR="00D363A5">
        <w:rPr>
          <w:rFonts w:ascii="Times New Roman" w:eastAsia="Times New Roman" w:hAnsi="Times New Roman" w:cs="Times New Roman"/>
          <w:sz w:val="28"/>
          <w:szCs w:val="24"/>
        </w:rPr>
        <w:t xml:space="preserve">Кадровая служба тесно взаимодействует с генеральным директором, общим отделом, отделом </w:t>
      </w:r>
      <w:r w:rsidR="00D363A5" w:rsidRPr="00D363A5">
        <w:rPr>
          <w:rFonts w:ascii="Times New Roman" w:hAnsi="Times New Roman" w:cs="Times New Roman"/>
          <w:sz w:val="28"/>
          <w:szCs w:val="28"/>
        </w:rPr>
        <w:t>бухгалтерского учета и отчетности</w:t>
      </w:r>
      <w:r w:rsidR="00D363A5">
        <w:rPr>
          <w:rFonts w:ascii="Times New Roman" w:hAnsi="Times New Roman" w:cs="Times New Roman"/>
          <w:sz w:val="28"/>
          <w:szCs w:val="28"/>
        </w:rPr>
        <w:t>.</w:t>
      </w:r>
    </w:p>
    <w:p w:rsidR="00586155" w:rsidRDefault="00586155" w:rsidP="005861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Материально-техническая база.</w:t>
      </w:r>
      <w:r w:rsidRPr="00586155">
        <w:rPr>
          <w:rFonts w:ascii="Times New Roman" w:hAnsi="Times New Roman" w:cs="Times New Roman"/>
          <w:sz w:val="28"/>
          <w:szCs w:val="28"/>
        </w:rPr>
        <w:t xml:space="preserve"> Общество имеет свою материально-техническую базу, которая находится в г.</w:t>
      </w:r>
      <w:r>
        <w:rPr>
          <w:rFonts w:ascii="Times New Roman" w:hAnsi="Times New Roman" w:cs="Times New Roman"/>
          <w:sz w:val="28"/>
          <w:szCs w:val="28"/>
        </w:rPr>
        <w:t xml:space="preserve"> </w:t>
      </w:r>
      <w:r w:rsidRPr="00586155">
        <w:rPr>
          <w:rFonts w:ascii="Times New Roman" w:hAnsi="Times New Roman" w:cs="Times New Roman"/>
          <w:sz w:val="28"/>
          <w:szCs w:val="28"/>
        </w:rPr>
        <w:t>Ханты-Мансийске ул. Мира 120. В собственности компании находятся земельные участки, где расположен</w:t>
      </w:r>
      <w:r w:rsidR="00D363A5">
        <w:rPr>
          <w:rFonts w:ascii="Times New Roman" w:hAnsi="Times New Roman" w:cs="Times New Roman"/>
          <w:sz w:val="28"/>
          <w:szCs w:val="28"/>
        </w:rPr>
        <w:t>ы</w:t>
      </w:r>
      <w:r w:rsidRPr="00586155">
        <w:rPr>
          <w:rFonts w:ascii="Times New Roman" w:hAnsi="Times New Roman" w:cs="Times New Roman"/>
          <w:sz w:val="28"/>
          <w:szCs w:val="28"/>
        </w:rPr>
        <w:t xml:space="preserve"> производственная база</w:t>
      </w:r>
      <w:r w:rsidR="00D363A5">
        <w:rPr>
          <w:rFonts w:ascii="Times New Roman" w:hAnsi="Times New Roman" w:cs="Times New Roman"/>
          <w:sz w:val="28"/>
          <w:szCs w:val="28"/>
        </w:rPr>
        <w:t xml:space="preserve"> и </w:t>
      </w:r>
      <w:r w:rsidR="00D363A5" w:rsidRPr="00586155">
        <w:rPr>
          <w:rFonts w:ascii="Times New Roman" w:hAnsi="Times New Roman" w:cs="Times New Roman"/>
          <w:sz w:val="28"/>
          <w:szCs w:val="28"/>
        </w:rPr>
        <w:t>парк хранения сжиженного углеводородного газа</w:t>
      </w:r>
      <w:r w:rsidR="00D363A5">
        <w:rPr>
          <w:rFonts w:ascii="Times New Roman" w:hAnsi="Times New Roman" w:cs="Times New Roman"/>
          <w:sz w:val="28"/>
          <w:szCs w:val="28"/>
        </w:rPr>
        <w:t>.</w:t>
      </w:r>
    </w:p>
    <w:p w:rsidR="00586155" w:rsidRDefault="00586155" w:rsidP="00586155">
      <w:pPr>
        <w:spacing w:after="0" w:line="360" w:lineRule="auto"/>
        <w:ind w:firstLine="709"/>
        <w:jc w:val="both"/>
        <w:rPr>
          <w:rFonts w:ascii="Times New Roman" w:hAnsi="Times New Roman" w:cs="Times New Roman"/>
          <w:sz w:val="28"/>
          <w:szCs w:val="28"/>
        </w:rPr>
      </w:pPr>
      <w:r w:rsidRPr="00586155">
        <w:rPr>
          <w:rFonts w:ascii="Times New Roman" w:hAnsi="Times New Roman" w:cs="Times New Roman"/>
          <w:sz w:val="28"/>
          <w:szCs w:val="28"/>
        </w:rPr>
        <w:t>Производственная база в г.</w:t>
      </w:r>
      <w:r>
        <w:rPr>
          <w:rFonts w:ascii="Times New Roman" w:hAnsi="Times New Roman" w:cs="Times New Roman"/>
          <w:sz w:val="28"/>
          <w:szCs w:val="28"/>
        </w:rPr>
        <w:t xml:space="preserve"> </w:t>
      </w:r>
      <w:r w:rsidRPr="00586155">
        <w:rPr>
          <w:rFonts w:ascii="Times New Roman" w:hAnsi="Times New Roman" w:cs="Times New Roman"/>
          <w:sz w:val="28"/>
          <w:szCs w:val="28"/>
        </w:rPr>
        <w:t>Ханты-Мансийске представляет собой административные здания, газонаполнительную станцию, здание аварийно-диспетчерской службы 04, гаражи, склады, АГЗС, СТО, общежитие, собственная котельная, обеспечивающая подачу тепла в производственные и административные помещения предприятия, так же имеется собственн</w:t>
      </w:r>
      <w:r>
        <w:rPr>
          <w:rFonts w:ascii="Times New Roman" w:hAnsi="Times New Roman" w:cs="Times New Roman"/>
          <w:sz w:val="28"/>
          <w:szCs w:val="28"/>
        </w:rPr>
        <w:t xml:space="preserve">ая трансформаторная подстанция. </w:t>
      </w:r>
    </w:p>
    <w:p w:rsidR="00586155" w:rsidRDefault="00586155" w:rsidP="00586155">
      <w:pPr>
        <w:spacing w:after="0" w:line="360" w:lineRule="auto"/>
        <w:ind w:firstLine="709"/>
        <w:jc w:val="both"/>
        <w:rPr>
          <w:rFonts w:ascii="Times New Roman" w:hAnsi="Times New Roman" w:cs="Times New Roman"/>
          <w:sz w:val="28"/>
        </w:rPr>
      </w:pPr>
      <w:r w:rsidRPr="00586155">
        <w:rPr>
          <w:rFonts w:ascii="Times New Roman" w:hAnsi="Times New Roman" w:cs="Times New Roman"/>
          <w:sz w:val="28"/>
          <w:szCs w:val="28"/>
        </w:rPr>
        <w:t xml:space="preserve">На территории Общества расположено административное здание – производственно-бытовой корпус, площадью 1518,7 </w:t>
      </w:r>
      <w:proofErr w:type="spellStart"/>
      <w:r w:rsidRPr="00586155">
        <w:rPr>
          <w:rFonts w:ascii="Times New Roman" w:hAnsi="Times New Roman" w:cs="Times New Roman"/>
          <w:sz w:val="28"/>
          <w:szCs w:val="28"/>
        </w:rPr>
        <w:t>кв.м</w:t>
      </w:r>
      <w:proofErr w:type="spellEnd"/>
      <w:r w:rsidRPr="00586155">
        <w:rPr>
          <w:rFonts w:ascii="Times New Roman" w:hAnsi="Times New Roman" w:cs="Times New Roman"/>
          <w:sz w:val="28"/>
          <w:szCs w:val="28"/>
        </w:rPr>
        <w:t>. (используется под офис).</w:t>
      </w:r>
    </w:p>
    <w:p w:rsidR="0089534B" w:rsidRDefault="0089534B" w:rsidP="0089534B">
      <w:pPr>
        <w:pStyle w:val="21"/>
        <w:spacing w:after="0" w:line="372" w:lineRule="auto"/>
        <w:ind w:left="0" w:firstLine="567"/>
        <w:jc w:val="both"/>
        <w:rPr>
          <w:rFonts w:ascii="Times New Roman" w:hAnsi="Times New Roman"/>
          <w:sz w:val="28"/>
        </w:rPr>
      </w:pPr>
      <w:r w:rsidRPr="00261A49">
        <w:rPr>
          <w:rFonts w:ascii="Times New Roman" w:hAnsi="Times New Roman"/>
          <w:sz w:val="28"/>
        </w:rPr>
        <w:t xml:space="preserve">Бухгалтерский учет в </w:t>
      </w:r>
      <w:r>
        <w:rPr>
          <w:rFonts w:ascii="Times New Roman" w:eastAsia="Times New Roman" w:hAnsi="Times New Roman" w:cs="Times New Roman"/>
          <w:sz w:val="28"/>
          <w:szCs w:val="28"/>
        </w:rPr>
        <w:t>ОАО «</w:t>
      </w:r>
      <w:proofErr w:type="spellStart"/>
      <w:r>
        <w:rPr>
          <w:rFonts w:ascii="Times New Roman" w:eastAsia="Times New Roman" w:hAnsi="Times New Roman" w:cs="Times New Roman"/>
          <w:sz w:val="28"/>
          <w:szCs w:val="28"/>
        </w:rPr>
        <w:t>Обьгаз</w:t>
      </w:r>
      <w:proofErr w:type="spellEnd"/>
      <w:r>
        <w:rPr>
          <w:rFonts w:ascii="Times New Roman" w:eastAsia="Times New Roman" w:hAnsi="Times New Roman" w:cs="Times New Roman"/>
          <w:sz w:val="28"/>
          <w:szCs w:val="28"/>
        </w:rPr>
        <w:t>»</w:t>
      </w:r>
      <w:r>
        <w:rPr>
          <w:rFonts w:ascii="Times New Roman" w:hAnsi="Times New Roman"/>
          <w:sz w:val="28"/>
        </w:rPr>
        <w:t xml:space="preserve"> ведется </w:t>
      </w:r>
      <w:r w:rsidRPr="00261A49">
        <w:rPr>
          <w:rFonts w:ascii="Times New Roman" w:hAnsi="Times New Roman"/>
          <w:sz w:val="28"/>
        </w:rPr>
        <w:t xml:space="preserve">автоматизировано с использованием  программы 1С: "Предприятие 8.0". </w:t>
      </w:r>
    </w:p>
    <w:p w:rsidR="00D363A5" w:rsidRPr="00261A49" w:rsidRDefault="00D363A5" w:rsidP="0089534B">
      <w:pPr>
        <w:pStyle w:val="21"/>
        <w:spacing w:after="0" w:line="372" w:lineRule="auto"/>
        <w:ind w:left="0" w:firstLine="567"/>
        <w:jc w:val="both"/>
        <w:rPr>
          <w:rFonts w:ascii="Times New Roman" w:hAnsi="Times New Roman"/>
          <w:sz w:val="28"/>
        </w:rPr>
      </w:pPr>
    </w:p>
    <w:p w:rsidR="0039122A" w:rsidRPr="00261A49" w:rsidRDefault="00D363A5" w:rsidP="00D363A5">
      <w:pPr>
        <w:pStyle w:val="FORMATTEXT"/>
        <w:spacing w:line="360" w:lineRule="auto"/>
        <w:ind w:firstLine="568"/>
        <w:jc w:val="both"/>
        <w:rPr>
          <w:sz w:val="28"/>
          <w:szCs w:val="28"/>
        </w:rPr>
      </w:pPr>
      <w:r w:rsidRPr="00C95799">
        <w:rPr>
          <w:sz w:val="28"/>
          <w:szCs w:val="28"/>
        </w:rPr>
        <w:t xml:space="preserve">Таким образом, организация эффективного делопроизводства в отделе кадров </w:t>
      </w:r>
      <w:r>
        <w:rPr>
          <w:sz w:val="28"/>
          <w:szCs w:val="28"/>
        </w:rPr>
        <w:t>является невозможной</w:t>
      </w:r>
      <w:r w:rsidRPr="00C95799">
        <w:rPr>
          <w:sz w:val="28"/>
          <w:szCs w:val="28"/>
        </w:rPr>
        <w:t xml:space="preserve"> без осуществления постоянного сотрудничества с высшим руководством, а также другими структурными подразделениями организации, а именно финансово-экономическим отделом, бухгалтерией, юрисконсультом, психологом, службой социального развития и другими.</w:t>
      </w:r>
      <w:r>
        <w:rPr>
          <w:sz w:val="28"/>
          <w:szCs w:val="28"/>
        </w:rPr>
        <w:t xml:space="preserve"> В ОАО «</w:t>
      </w:r>
      <w:proofErr w:type="spellStart"/>
      <w:r>
        <w:rPr>
          <w:sz w:val="28"/>
          <w:szCs w:val="28"/>
        </w:rPr>
        <w:t>Обьгаз</w:t>
      </w:r>
      <w:proofErr w:type="spellEnd"/>
      <w:r>
        <w:rPr>
          <w:sz w:val="28"/>
          <w:szCs w:val="28"/>
        </w:rPr>
        <w:t>» наблюдается постоянное взаимодействие кадровой службы с общим отделом, отделом бухгалтерского учета и отчетности, юридическим отделом и непосредственно с генеральным директором.</w:t>
      </w:r>
      <w:r w:rsidR="0039122A" w:rsidRPr="00261A49">
        <w:rPr>
          <w:sz w:val="28"/>
          <w:szCs w:val="28"/>
        </w:rPr>
        <w:br w:type="page"/>
      </w:r>
    </w:p>
    <w:p w:rsidR="00BD6B59" w:rsidRDefault="003C08F4" w:rsidP="00911D75">
      <w:pPr>
        <w:pStyle w:val="1"/>
      </w:pPr>
      <w:bookmarkStart w:id="15" w:name="_Toc482554039"/>
      <w:bookmarkStart w:id="16" w:name="_Toc501612654"/>
      <w:r w:rsidRPr="00261A49">
        <w:lastRenderedPageBreak/>
        <w:t xml:space="preserve">2 АНАЛИЗ СОСТОЯНИЯ КАДРОВОГО </w:t>
      </w:r>
      <w:r w:rsidR="0029427A">
        <w:t>ДЕЛОПРОИЗВОДСТВА</w:t>
      </w:r>
      <w:r w:rsidRPr="00261A49">
        <w:t xml:space="preserve"> В </w:t>
      </w:r>
      <w:bookmarkEnd w:id="8"/>
      <w:bookmarkEnd w:id="9"/>
      <w:bookmarkEnd w:id="15"/>
      <w:r w:rsidR="00BE038C">
        <w:t>ОАО «ОБЬГАЗ»</w:t>
      </w:r>
      <w:bookmarkEnd w:id="16"/>
    </w:p>
    <w:p w:rsidR="003E361D" w:rsidRPr="003E361D" w:rsidRDefault="003E361D" w:rsidP="00541415">
      <w:pPr>
        <w:spacing w:after="0" w:line="360" w:lineRule="auto"/>
        <w:rPr>
          <w:rFonts w:ascii="Times New Roman" w:hAnsi="Times New Roman" w:cs="Times New Roman"/>
          <w:sz w:val="28"/>
          <w:szCs w:val="28"/>
        </w:rPr>
      </w:pPr>
    </w:p>
    <w:p w:rsidR="008F08F3" w:rsidRPr="00261A49" w:rsidRDefault="008F08F3" w:rsidP="003C08F4">
      <w:pPr>
        <w:pStyle w:val="2"/>
      </w:pPr>
      <w:bookmarkStart w:id="17" w:name="_Toc402434615"/>
      <w:bookmarkStart w:id="18" w:name="_Toc402434783"/>
      <w:bookmarkStart w:id="19" w:name="_Toc482554040"/>
      <w:bookmarkStart w:id="20" w:name="_Toc501612655"/>
      <w:r w:rsidRPr="00261A49">
        <w:t xml:space="preserve">2.1  </w:t>
      </w:r>
      <w:bookmarkEnd w:id="17"/>
      <w:bookmarkEnd w:id="18"/>
      <w:bookmarkEnd w:id="19"/>
      <w:r w:rsidR="00634276">
        <w:t>Системы документации отдела кадров</w:t>
      </w:r>
      <w:bookmarkEnd w:id="20"/>
    </w:p>
    <w:p w:rsidR="002770DE" w:rsidRPr="00261A49" w:rsidRDefault="002770DE" w:rsidP="003E361D">
      <w:pPr>
        <w:widowControl w:val="0"/>
        <w:spacing w:after="0" w:line="360" w:lineRule="auto"/>
        <w:ind w:firstLine="709"/>
        <w:jc w:val="both"/>
        <w:rPr>
          <w:rFonts w:ascii="Times New Roman" w:eastAsia="Times New Roman" w:hAnsi="Times New Roman" w:cs="Times New Roman"/>
          <w:sz w:val="28"/>
          <w:szCs w:val="28"/>
        </w:rPr>
      </w:pPr>
    </w:p>
    <w:p w:rsidR="0001241D" w:rsidRPr="00EE1C8C" w:rsidRDefault="00FE37F6" w:rsidP="00850C69">
      <w:pPr>
        <w:pStyle w:val="a8"/>
        <w:widowControl w:val="0"/>
        <w:spacing w:before="0" w:beforeAutospacing="0" w:after="0" w:afterAutospacing="0" w:line="360" w:lineRule="auto"/>
        <w:ind w:firstLine="567"/>
        <w:jc w:val="both"/>
        <w:rPr>
          <w:rFonts w:eastAsiaTheme="minorEastAsia"/>
          <w:sz w:val="28"/>
          <w:szCs w:val="28"/>
        </w:rPr>
      </w:pPr>
      <w:r w:rsidRPr="00EE1C8C">
        <w:rPr>
          <w:rFonts w:eastAsiaTheme="minorEastAsia"/>
          <w:sz w:val="28"/>
          <w:szCs w:val="28"/>
        </w:rPr>
        <w:t xml:space="preserve">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их оформлению. </w:t>
      </w:r>
      <w:proofErr w:type="gramStart"/>
      <w:r w:rsidRPr="00EE1C8C">
        <w:rPr>
          <w:rFonts w:eastAsiaTheme="minorEastAsia"/>
          <w:sz w:val="28"/>
          <w:szCs w:val="28"/>
        </w:rPr>
        <w:t>Документы</w:t>
      </w:r>
      <w:proofErr w:type="gramEnd"/>
      <w:r w:rsidRPr="00EE1C8C">
        <w:rPr>
          <w:rFonts w:eastAsiaTheme="minorEastAsia"/>
          <w:sz w:val="28"/>
          <w:szCs w:val="28"/>
        </w:rPr>
        <w:t xml:space="preserve"> составляющие систему кадровой документации, характеризуются</w:t>
      </w:r>
      <w:r w:rsidR="00DE6ECC" w:rsidRPr="00EE1C8C">
        <w:rPr>
          <w:rFonts w:eastAsiaTheme="minorEastAsia"/>
          <w:sz w:val="28"/>
          <w:szCs w:val="28"/>
        </w:rPr>
        <w:t xml:space="preserve"> единством целевого назначения и в комплексе обеспечивают документирование деятельности персонала, подразделений, их функций и задач, а также различные виды документов, связанные с обеспечением повышения качества работы и ее анализа.</w:t>
      </w:r>
    </w:p>
    <w:p w:rsidR="00DE6ECC" w:rsidRPr="00EE1C8C" w:rsidRDefault="00DE6ECC" w:rsidP="00850C69">
      <w:pPr>
        <w:pStyle w:val="a8"/>
        <w:widowControl w:val="0"/>
        <w:spacing w:before="0" w:beforeAutospacing="0" w:after="0" w:afterAutospacing="0" w:line="360" w:lineRule="auto"/>
        <w:ind w:firstLine="567"/>
        <w:jc w:val="both"/>
        <w:rPr>
          <w:rFonts w:eastAsiaTheme="minorEastAsia"/>
          <w:sz w:val="28"/>
          <w:szCs w:val="28"/>
        </w:rPr>
      </w:pPr>
      <w:r w:rsidRPr="00EE1C8C">
        <w:rPr>
          <w:rFonts w:eastAsiaTheme="minorEastAsia"/>
          <w:sz w:val="28"/>
          <w:szCs w:val="28"/>
        </w:rPr>
        <w:t xml:space="preserve">Любые отношения, в которые вступают люди в процессе трудовой деятельности, регламентируются. Многие детали отношений отражают специфику субъектов взаимоотношений и поэтому регламентируются в нормативных документах отраслевого, регионального уровня, уровня организации, подразделения организации, отдельного работника. </w:t>
      </w:r>
    </w:p>
    <w:p w:rsidR="00DE6ECC" w:rsidRPr="00EE1C8C" w:rsidRDefault="00DE6ECC" w:rsidP="00850C69">
      <w:pPr>
        <w:pStyle w:val="a8"/>
        <w:widowControl w:val="0"/>
        <w:spacing w:before="0" w:beforeAutospacing="0" w:after="0" w:afterAutospacing="0" w:line="360" w:lineRule="auto"/>
        <w:ind w:firstLine="567"/>
        <w:jc w:val="both"/>
        <w:rPr>
          <w:rFonts w:eastAsiaTheme="minorEastAsia"/>
          <w:sz w:val="28"/>
          <w:szCs w:val="28"/>
        </w:rPr>
      </w:pPr>
      <w:r w:rsidRPr="00EE1C8C">
        <w:rPr>
          <w:rFonts w:eastAsiaTheme="minorEastAsia"/>
          <w:sz w:val="28"/>
          <w:szCs w:val="28"/>
        </w:rPr>
        <w:t>Документы, начиная с уровня организации и заканчивая, документами</w:t>
      </w:r>
      <w:r w:rsidR="00541415" w:rsidRPr="00EE1C8C">
        <w:rPr>
          <w:rFonts w:eastAsiaTheme="minorEastAsia"/>
          <w:sz w:val="28"/>
          <w:szCs w:val="28"/>
        </w:rPr>
        <w:t>, регламентирующие деятельность отдельного работника в нем, представляют собой сложноорганизованную систему кадровой документации, в которой отдельные ее элементы взаимосвязаны и выполняют свою специфическую функцию. Так, например, в трудовом договоре определяются обязанности работника на занимаемой должности и режим рабочего времени, которые, в свою очередь, конкретизируются в должностной инструкции и в правилах внутреннего трудового распорядка соответственно.</w:t>
      </w:r>
    </w:p>
    <w:p w:rsidR="00EE1C8C" w:rsidRPr="00EE1C8C" w:rsidRDefault="00541415" w:rsidP="00EE1C8C">
      <w:pPr>
        <w:pStyle w:val="a8"/>
        <w:widowControl w:val="0"/>
        <w:spacing w:before="0" w:beforeAutospacing="0" w:after="0" w:afterAutospacing="0" w:line="360" w:lineRule="auto"/>
        <w:ind w:firstLine="567"/>
        <w:jc w:val="both"/>
        <w:rPr>
          <w:rFonts w:eastAsiaTheme="minorEastAsia"/>
          <w:sz w:val="28"/>
          <w:szCs w:val="28"/>
        </w:rPr>
      </w:pPr>
      <w:r w:rsidRPr="00EE1C8C">
        <w:rPr>
          <w:rFonts w:eastAsiaTheme="minorEastAsia"/>
          <w:sz w:val="28"/>
          <w:szCs w:val="28"/>
        </w:rPr>
        <w:t xml:space="preserve">Одним из свойств системы кадровой документации является наличие системно-формирующих факторов у элементов системы, предполагающих возможность ее создания. Для формирования системы необходимо создать упорядоченные связи. Такими связями в рассматриваемой системе являются общий принцип их создания и направленность на решение конкретной задачи. В качестве примера можно привести </w:t>
      </w:r>
      <w:r w:rsidRPr="00EE1C8C">
        <w:rPr>
          <w:rFonts w:eastAsiaTheme="minorEastAsia"/>
          <w:sz w:val="28"/>
          <w:szCs w:val="28"/>
        </w:rPr>
        <w:lastRenderedPageBreak/>
        <w:t xml:space="preserve">общий принцип создания таких документов как Положение о премировании и </w:t>
      </w:r>
      <w:proofErr w:type="gramStart"/>
      <w:r w:rsidR="00CE29C0" w:rsidRPr="00EE1C8C">
        <w:rPr>
          <w:rFonts w:eastAsiaTheme="minorEastAsia"/>
          <w:sz w:val="28"/>
          <w:szCs w:val="28"/>
        </w:rPr>
        <w:t>Положение</w:t>
      </w:r>
      <w:proofErr w:type="gramEnd"/>
      <w:r w:rsidRPr="00EE1C8C">
        <w:rPr>
          <w:rFonts w:eastAsiaTheme="minorEastAsia"/>
          <w:sz w:val="28"/>
          <w:szCs w:val="28"/>
        </w:rPr>
        <w:t xml:space="preserve"> о поощрении, которые решают одну и ту же проблему, но также находятся в тесной взаимосвязи с другими документами системы.</w:t>
      </w:r>
    </w:p>
    <w:p w:rsidR="00EE1C8C" w:rsidRPr="00261A49" w:rsidRDefault="00EE1C8C" w:rsidP="00850C69">
      <w:pPr>
        <w:pStyle w:val="a8"/>
        <w:widowControl w:val="0"/>
        <w:spacing w:before="0" w:beforeAutospacing="0" w:after="0" w:afterAutospacing="0" w:line="360" w:lineRule="auto"/>
        <w:ind w:firstLine="567"/>
        <w:jc w:val="both"/>
        <w:rPr>
          <w:rFonts w:eastAsiaTheme="minorEastAsia"/>
          <w:sz w:val="28"/>
          <w:szCs w:val="28"/>
        </w:rPr>
      </w:pPr>
    </w:p>
    <w:p w:rsidR="009A3546" w:rsidRPr="00261A49" w:rsidRDefault="00F36210" w:rsidP="003C08F4">
      <w:pPr>
        <w:pStyle w:val="2"/>
      </w:pPr>
      <w:bookmarkStart w:id="21" w:name="_Toc482554041"/>
      <w:bookmarkStart w:id="22" w:name="_Toc501612656"/>
      <w:r>
        <w:t xml:space="preserve">2.2 Организация </w:t>
      </w:r>
      <w:bookmarkEnd w:id="21"/>
      <w:r w:rsidR="00634276">
        <w:t>кадрового документооборота</w:t>
      </w:r>
      <w:bookmarkEnd w:id="22"/>
    </w:p>
    <w:p w:rsidR="00B26CC7" w:rsidRPr="00261A49" w:rsidRDefault="00B26CC7" w:rsidP="00B26CC7">
      <w:pPr>
        <w:spacing w:after="0" w:line="360" w:lineRule="auto"/>
        <w:ind w:firstLine="709"/>
        <w:jc w:val="both"/>
        <w:rPr>
          <w:rFonts w:ascii="Times New Roman" w:hAnsi="Times New Roman" w:cs="Times New Roman"/>
          <w:sz w:val="28"/>
          <w:szCs w:val="28"/>
        </w:rPr>
      </w:pPr>
    </w:p>
    <w:p w:rsidR="004C6E1B" w:rsidRPr="00261A49" w:rsidRDefault="004C6E1B" w:rsidP="009B408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Ответственность за состояние </w:t>
      </w:r>
      <w:r w:rsidR="0029427A">
        <w:rPr>
          <w:rFonts w:ascii="Times New Roman" w:hAnsi="Times New Roman" w:cs="Times New Roman"/>
          <w:sz w:val="28"/>
          <w:szCs w:val="28"/>
        </w:rPr>
        <w:t xml:space="preserve">делопроизводства и </w:t>
      </w:r>
      <w:r w:rsidRPr="00261A49">
        <w:rPr>
          <w:rFonts w:ascii="Times New Roman" w:hAnsi="Times New Roman" w:cs="Times New Roman"/>
          <w:sz w:val="28"/>
          <w:szCs w:val="28"/>
        </w:rPr>
        <w:t>документооборота</w:t>
      </w:r>
      <w:r w:rsidR="0001241D" w:rsidRPr="00261A49">
        <w:rPr>
          <w:rFonts w:ascii="Times New Roman" w:hAnsi="Times New Roman" w:cs="Times New Roman"/>
          <w:sz w:val="28"/>
          <w:szCs w:val="28"/>
        </w:rPr>
        <w:t xml:space="preserve"> в отделе кадров</w:t>
      </w:r>
      <w:r w:rsidRPr="00261A49">
        <w:rPr>
          <w:rFonts w:ascii="Times New Roman" w:hAnsi="Times New Roman" w:cs="Times New Roman"/>
          <w:sz w:val="28"/>
          <w:szCs w:val="28"/>
        </w:rPr>
        <w:t xml:space="preserve"> несет </w:t>
      </w:r>
      <w:r w:rsidR="00302019">
        <w:rPr>
          <w:rFonts w:ascii="Times New Roman" w:hAnsi="Times New Roman" w:cs="Times New Roman"/>
          <w:sz w:val="28"/>
          <w:szCs w:val="28"/>
        </w:rPr>
        <w:t xml:space="preserve">старший </w:t>
      </w:r>
      <w:r w:rsidR="00F36210">
        <w:rPr>
          <w:rFonts w:ascii="Times New Roman" w:hAnsi="Times New Roman" w:cs="Times New Roman"/>
          <w:sz w:val="28"/>
          <w:szCs w:val="28"/>
        </w:rPr>
        <w:t>инспектор</w:t>
      </w:r>
      <w:r w:rsidRPr="00261A49">
        <w:rPr>
          <w:rFonts w:ascii="Times New Roman" w:hAnsi="Times New Roman" w:cs="Times New Roman"/>
          <w:sz w:val="28"/>
          <w:szCs w:val="28"/>
        </w:rPr>
        <w:t xml:space="preserve"> </w:t>
      </w:r>
      <w:r w:rsidR="00302019">
        <w:rPr>
          <w:rFonts w:ascii="Times New Roman" w:hAnsi="Times New Roman" w:cs="Times New Roman"/>
          <w:sz w:val="28"/>
          <w:szCs w:val="28"/>
        </w:rPr>
        <w:t>кадровой службы</w:t>
      </w:r>
      <w:r w:rsidR="00547D3D">
        <w:rPr>
          <w:rFonts w:ascii="Times New Roman" w:hAnsi="Times New Roman" w:cs="Times New Roman"/>
          <w:sz w:val="28"/>
          <w:szCs w:val="28"/>
        </w:rPr>
        <w:t>.</w:t>
      </w:r>
    </w:p>
    <w:p w:rsidR="004C6E1B" w:rsidRPr="00261A49" w:rsidRDefault="004C6E1B" w:rsidP="009B408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 организации был создан ряд локальных нормативных документов:</w:t>
      </w:r>
    </w:p>
    <w:p w:rsidR="00057424" w:rsidRPr="00261A49" w:rsidRDefault="00057424" w:rsidP="00F36210">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1) </w:t>
      </w:r>
      <w:r w:rsidR="004C6E1B" w:rsidRPr="00261A49">
        <w:rPr>
          <w:rFonts w:ascii="Times New Roman" w:hAnsi="Times New Roman" w:cs="Times New Roman"/>
          <w:sz w:val="28"/>
          <w:szCs w:val="28"/>
        </w:rPr>
        <w:t>Правила внутреннего трудового распорядка (ПВТР) (</w:t>
      </w:r>
      <w:hyperlink r:id="rId11" w:tgtFrame="_blank" w:history="1">
        <w:r w:rsidR="004C6E1B" w:rsidRPr="00261A49">
          <w:rPr>
            <w:rFonts w:ascii="Times New Roman" w:hAnsi="Times New Roman" w:cs="Times New Roman"/>
            <w:sz w:val="28"/>
            <w:szCs w:val="28"/>
          </w:rPr>
          <w:t>Приложение</w:t>
        </w:r>
      </w:hyperlink>
      <w:r w:rsidR="004C6E1B" w:rsidRPr="00261A49">
        <w:rPr>
          <w:rFonts w:ascii="Times New Roman" w:hAnsi="Times New Roman" w:cs="Times New Roman"/>
          <w:sz w:val="28"/>
          <w:szCs w:val="28"/>
        </w:rPr>
        <w:t xml:space="preserve"> </w:t>
      </w:r>
      <w:r w:rsidR="00547D3D">
        <w:rPr>
          <w:rFonts w:ascii="Times New Roman" w:hAnsi="Times New Roman" w:cs="Times New Roman"/>
          <w:sz w:val="28"/>
          <w:szCs w:val="28"/>
        </w:rPr>
        <w:t>А</w:t>
      </w:r>
      <w:r w:rsidR="004C6E1B" w:rsidRPr="00261A49">
        <w:rPr>
          <w:rFonts w:ascii="Times New Roman" w:hAnsi="Times New Roman" w:cs="Times New Roman"/>
          <w:sz w:val="28"/>
          <w:szCs w:val="28"/>
        </w:rPr>
        <w:t>) -</w:t>
      </w:r>
      <w:r w:rsidR="009B4087">
        <w:rPr>
          <w:rFonts w:ascii="Times New Roman" w:hAnsi="Times New Roman" w:cs="Times New Roman"/>
          <w:sz w:val="28"/>
          <w:szCs w:val="28"/>
        </w:rPr>
        <w:t xml:space="preserve"> </w:t>
      </w:r>
      <w:r w:rsidR="004C6E1B" w:rsidRPr="00261A49">
        <w:rPr>
          <w:rFonts w:ascii="Times New Roman" w:hAnsi="Times New Roman" w:cs="Times New Roman"/>
          <w:sz w:val="28"/>
          <w:szCs w:val="28"/>
        </w:rPr>
        <w:t>это локальный норм</w:t>
      </w:r>
      <w:r w:rsidR="0032482A">
        <w:rPr>
          <w:rFonts w:ascii="Times New Roman" w:hAnsi="Times New Roman" w:cs="Times New Roman"/>
          <w:sz w:val="28"/>
          <w:szCs w:val="28"/>
        </w:rPr>
        <w:t>ативный акт организации</w:t>
      </w:r>
      <w:r w:rsidR="0032482A">
        <w:rPr>
          <w:rStyle w:val="afb"/>
          <w:rFonts w:ascii="Times New Roman" w:hAnsi="Times New Roman" w:cs="Times New Roman"/>
          <w:sz w:val="28"/>
          <w:szCs w:val="28"/>
        </w:rPr>
        <w:footnoteReference w:id="11"/>
      </w:r>
      <w:r w:rsidR="004C6E1B" w:rsidRPr="00261A49">
        <w:rPr>
          <w:rFonts w:ascii="Times New Roman" w:hAnsi="Times New Roman" w:cs="Times New Roman"/>
          <w:sz w:val="28"/>
          <w:szCs w:val="28"/>
        </w:rPr>
        <w:t>. Он регламентирует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w:t>
      </w:r>
      <w:r w:rsidR="00F36210">
        <w:rPr>
          <w:rFonts w:ascii="Times New Roman" w:hAnsi="Times New Roman" w:cs="Times New Roman"/>
          <w:sz w:val="28"/>
          <w:szCs w:val="28"/>
        </w:rPr>
        <w:t xml:space="preserve">удовых отношений в организации. </w:t>
      </w:r>
      <w:r w:rsidR="004C6E1B" w:rsidRPr="00261A49">
        <w:rPr>
          <w:rFonts w:ascii="Times New Roman" w:hAnsi="Times New Roman" w:cs="Times New Roman"/>
          <w:sz w:val="28"/>
          <w:szCs w:val="28"/>
        </w:rPr>
        <w:t xml:space="preserve">ПВТР утверждаются руководителем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004C6E1B" w:rsidRPr="00261A49">
        <w:rPr>
          <w:rFonts w:ascii="Times New Roman" w:hAnsi="Times New Roman" w:cs="Times New Roman"/>
          <w:sz w:val="28"/>
          <w:szCs w:val="28"/>
        </w:rPr>
        <w:t xml:space="preserve">. </w:t>
      </w:r>
    </w:p>
    <w:p w:rsidR="004C6E1B" w:rsidRPr="00261A49" w:rsidRDefault="00057424" w:rsidP="00B26CC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2) </w:t>
      </w:r>
      <w:r w:rsidR="004C6E1B" w:rsidRPr="00261A49">
        <w:rPr>
          <w:rFonts w:ascii="Times New Roman" w:hAnsi="Times New Roman" w:cs="Times New Roman"/>
          <w:sz w:val="28"/>
          <w:szCs w:val="28"/>
        </w:rPr>
        <w:t>Положение (Инструкция) о защите персональных данных работников (</w:t>
      </w:r>
      <w:r w:rsidRPr="00261A49">
        <w:rPr>
          <w:rFonts w:ascii="Times New Roman" w:hAnsi="Times New Roman" w:cs="Times New Roman"/>
          <w:sz w:val="28"/>
          <w:szCs w:val="28"/>
        </w:rPr>
        <w:t xml:space="preserve">Приложение </w:t>
      </w:r>
      <w:r w:rsidR="00547D3D">
        <w:rPr>
          <w:rFonts w:ascii="Times New Roman" w:hAnsi="Times New Roman" w:cs="Times New Roman"/>
          <w:sz w:val="28"/>
          <w:szCs w:val="28"/>
        </w:rPr>
        <w:t>Б</w:t>
      </w:r>
      <w:r w:rsidR="004C6E1B" w:rsidRPr="00261A49">
        <w:rPr>
          <w:rFonts w:ascii="Times New Roman" w:hAnsi="Times New Roman" w:cs="Times New Roman"/>
          <w:sz w:val="28"/>
          <w:szCs w:val="28"/>
        </w:rPr>
        <w:t xml:space="preserve">) - это локальный нормативный акт, в котором в соответствии со ст. 87 ТК РФ регламентированы требования, которые необходимо соблюдать при обработке персональных данных работников, гарантии их защиты, хранения и использования. Персональные данные работника - это информация о конкретном работнике, необходимая работодателю в связи с трудовыми отношениями. В п. 8 ст. 86 ТК РФ содержится требование под роспись знакомить работников с документами организации, устанавливающими порядок обработки персональных данных работников. </w:t>
      </w:r>
    </w:p>
    <w:p w:rsidR="003F18E0" w:rsidRPr="00261A49" w:rsidRDefault="00057424" w:rsidP="00B26CC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3)</w:t>
      </w:r>
      <w:r w:rsidR="009B4087">
        <w:rPr>
          <w:rFonts w:ascii="Times New Roman" w:hAnsi="Times New Roman" w:cs="Times New Roman"/>
          <w:sz w:val="28"/>
          <w:szCs w:val="28"/>
        </w:rPr>
        <w:t xml:space="preserve"> </w:t>
      </w:r>
      <w:r w:rsidR="004C6E1B" w:rsidRPr="00261A49">
        <w:rPr>
          <w:rFonts w:ascii="Times New Roman" w:hAnsi="Times New Roman" w:cs="Times New Roman"/>
          <w:sz w:val="28"/>
          <w:szCs w:val="28"/>
        </w:rPr>
        <w:t>Положение (Инструкция) об охране труда (</w:t>
      </w:r>
      <w:hyperlink r:id="rId12" w:tgtFrame="_blank" w:history="1">
        <w:r w:rsidR="004C6E1B" w:rsidRPr="00261A49">
          <w:rPr>
            <w:rFonts w:ascii="Times New Roman" w:hAnsi="Times New Roman" w:cs="Times New Roman"/>
            <w:sz w:val="28"/>
            <w:szCs w:val="28"/>
          </w:rPr>
          <w:t>Приложение</w:t>
        </w:r>
        <w:proofErr w:type="gramStart"/>
        <w:r w:rsidR="004C6E1B" w:rsidRPr="00261A49">
          <w:rPr>
            <w:rFonts w:ascii="Times New Roman" w:hAnsi="Times New Roman" w:cs="Times New Roman"/>
            <w:sz w:val="28"/>
            <w:szCs w:val="28"/>
          </w:rPr>
          <w:t xml:space="preserve"> </w:t>
        </w:r>
        <w:r w:rsidR="00547D3D">
          <w:rPr>
            <w:rFonts w:ascii="Times New Roman" w:hAnsi="Times New Roman" w:cs="Times New Roman"/>
            <w:sz w:val="28"/>
            <w:szCs w:val="28"/>
          </w:rPr>
          <w:t>В</w:t>
        </w:r>
        <w:proofErr w:type="gramEnd"/>
      </w:hyperlink>
      <w:r w:rsidR="004C6E1B" w:rsidRPr="00261A49">
        <w:rPr>
          <w:rFonts w:ascii="Times New Roman" w:hAnsi="Times New Roman" w:cs="Times New Roman"/>
          <w:sz w:val="28"/>
          <w:szCs w:val="28"/>
        </w:rPr>
        <w:t xml:space="preserve">). </w:t>
      </w:r>
      <w:r w:rsidRPr="00261A49">
        <w:rPr>
          <w:rFonts w:ascii="Times New Roman" w:hAnsi="Times New Roman" w:cs="Times New Roman"/>
          <w:sz w:val="28"/>
          <w:szCs w:val="28"/>
        </w:rPr>
        <w:t xml:space="preserve">Поскольку в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004C6E1B" w:rsidRPr="00261A49">
        <w:rPr>
          <w:rFonts w:ascii="Times New Roman" w:hAnsi="Times New Roman" w:cs="Times New Roman"/>
          <w:sz w:val="28"/>
          <w:szCs w:val="28"/>
        </w:rPr>
        <w:t xml:space="preserve"> есть работы, потенциально опасные </w:t>
      </w:r>
      <w:r w:rsidR="009B4087">
        <w:rPr>
          <w:rFonts w:ascii="Times New Roman" w:hAnsi="Times New Roman" w:cs="Times New Roman"/>
          <w:sz w:val="28"/>
          <w:szCs w:val="28"/>
        </w:rPr>
        <w:t xml:space="preserve">для жизни и здоровья работников, </w:t>
      </w:r>
      <w:r w:rsidRPr="00261A49">
        <w:rPr>
          <w:rFonts w:ascii="Times New Roman" w:hAnsi="Times New Roman" w:cs="Times New Roman"/>
          <w:sz w:val="28"/>
          <w:szCs w:val="28"/>
        </w:rPr>
        <w:t>то в от</w:t>
      </w:r>
      <w:r w:rsidR="004C6E1B" w:rsidRPr="00261A49">
        <w:rPr>
          <w:rFonts w:ascii="Times New Roman" w:hAnsi="Times New Roman" w:cs="Times New Roman"/>
          <w:sz w:val="28"/>
          <w:szCs w:val="28"/>
        </w:rPr>
        <w:t xml:space="preserve">деле кадров </w:t>
      </w:r>
      <w:r w:rsidRPr="00261A49">
        <w:rPr>
          <w:rFonts w:ascii="Times New Roman" w:hAnsi="Times New Roman" w:cs="Times New Roman"/>
          <w:sz w:val="28"/>
          <w:szCs w:val="28"/>
        </w:rPr>
        <w:t>имеется</w:t>
      </w:r>
      <w:r w:rsidR="004C6E1B" w:rsidRPr="00261A49">
        <w:rPr>
          <w:rFonts w:ascii="Times New Roman" w:hAnsi="Times New Roman" w:cs="Times New Roman"/>
          <w:sz w:val="28"/>
          <w:szCs w:val="28"/>
        </w:rPr>
        <w:t xml:space="preserve"> Инструкция по технике безопасности при работе </w:t>
      </w:r>
      <w:r w:rsidR="009B4087">
        <w:rPr>
          <w:rFonts w:ascii="Times New Roman" w:hAnsi="Times New Roman" w:cs="Times New Roman"/>
          <w:sz w:val="28"/>
          <w:szCs w:val="28"/>
        </w:rPr>
        <w:t>с котельными установками, тепловыми пунктами и т.д.</w:t>
      </w:r>
      <w:r w:rsidR="004C6E1B" w:rsidRPr="00261A49">
        <w:rPr>
          <w:rFonts w:ascii="Times New Roman" w:hAnsi="Times New Roman" w:cs="Times New Roman"/>
          <w:sz w:val="28"/>
          <w:szCs w:val="28"/>
        </w:rPr>
        <w:t xml:space="preserve">, с которой </w:t>
      </w:r>
      <w:r w:rsidR="003F18E0" w:rsidRPr="00261A49">
        <w:rPr>
          <w:rFonts w:ascii="Times New Roman" w:hAnsi="Times New Roman" w:cs="Times New Roman"/>
          <w:sz w:val="28"/>
          <w:szCs w:val="28"/>
        </w:rPr>
        <w:t xml:space="preserve">знакомится </w:t>
      </w:r>
      <w:r w:rsidR="004C6E1B" w:rsidRPr="00261A49">
        <w:rPr>
          <w:rFonts w:ascii="Times New Roman" w:hAnsi="Times New Roman" w:cs="Times New Roman"/>
          <w:sz w:val="28"/>
          <w:szCs w:val="28"/>
        </w:rPr>
        <w:t>каждый работник</w:t>
      </w:r>
      <w:r w:rsidR="003F18E0" w:rsidRPr="00261A49">
        <w:rPr>
          <w:rFonts w:ascii="Times New Roman" w:hAnsi="Times New Roman" w:cs="Times New Roman"/>
          <w:sz w:val="28"/>
          <w:szCs w:val="28"/>
        </w:rPr>
        <w:t xml:space="preserve"> организации</w:t>
      </w:r>
      <w:r w:rsidR="004C6E1B" w:rsidRPr="00261A49">
        <w:rPr>
          <w:rFonts w:ascii="Times New Roman" w:hAnsi="Times New Roman" w:cs="Times New Roman"/>
          <w:sz w:val="28"/>
          <w:szCs w:val="28"/>
        </w:rPr>
        <w:t>.</w:t>
      </w:r>
    </w:p>
    <w:p w:rsidR="009A3546" w:rsidRPr="00261A49" w:rsidRDefault="00745C92" w:rsidP="009A3546">
      <w:pPr>
        <w:widowControl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4) </w:t>
      </w:r>
      <w:r w:rsidR="00750DA3">
        <w:rPr>
          <w:rFonts w:ascii="Times New Roman" w:hAnsi="Times New Roman"/>
          <w:sz w:val="28"/>
          <w:szCs w:val="28"/>
        </w:rPr>
        <w:t xml:space="preserve">В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009A3546" w:rsidRPr="00261A49">
        <w:rPr>
          <w:rFonts w:ascii="Times New Roman" w:hAnsi="Times New Roman"/>
          <w:sz w:val="28"/>
          <w:szCs w:val="28"/>
        </w:rPr>
        <w:t xml:space="preserve"> действует Положение об оплате труда </w:t>
      </w:r>
      <w:r w:rsidR="00057424" w:rsidRPr="00261A49">
        <w:rPr>
          <w:rFonts w:ascii="Times New Roman" w:hAnsi="Times New Roman"/>
          <w:sz w:val="28"/>
          <w:szCs w:val="28"/>
        </w:rPr>
        <w:t xml:space="preserve">(Приложение </w:t>
      </w:r>
      <w:r w:rsidR="00547D3D">
        <w:rPr>
          <w:rFonts w:ascii="Times New Roman" w:hAnsi="Times New Roman"/>
          <w:sz w:val="28"/>
          <w:szCs w:val="28"/>
        </w:rPr>
        <w:t>Г</w:t>
      </w:r>
      <w:r w:rsidR="00057424" w:rsidRPr="00261A49">
        <w:rPr>
          <w:rFonts w:ascii="Times New Roman" w:hAnsi="Times New Roman"/>
          <w:sz w:val="28"/>
          <w:szCs w:val="28"/>
        </w:rPr>
        <w:t xml:space="preserve">) </w:t>
      </w:r>
      <w:r w:rsidR="009A3546" w:rsidRPr="00261A49">
        <w:rPr>
          <w:rFonts w:ascii="Times New Roman" w:hAnsi="Times New Roman"/>
          <w:sz w:val="28"/>
          <w:szCs w:val="28"/>
        </w:rPr>
        <w:t xml:space="preserve">— это локальный нормативный акт, который </w:t>
      </w:r>
      <w:r w:rsidR="00750DA3">
        <w:rPr>
          <w:rFonts w:ascii="Times New Roman" w:hAnsi="Times New Roman"/>
          <w:sz w:val="28"/>
          <w:szCs w:val="28"/>
        </w:rPr>
        <w:t>организация</w:t>
      </w:r>
      <w:r w:rsidR="009A3546" w:rsidRPr="00261A49">
        <w:rPr>
          <w:rFonts w:ascii="Times New Roman" w:hAnsi="Times New Roman"/>
          <w:sz w:val="28"/>
          <w:szCs w:val="28"/>
        </w:rPr>
        <w:t xml:space="preserve"> может принять с учетом мнения представительного органа работников. Данный документ распространяет свое действие на всех работников и одновременно является взаимным обязательством сторон трудового договора.</w:t>
      </w:r>
    </w:p>
    <w:p w:rsidR="009A3546" w:rsidRPr="00261A49" w:rsidRDefault="009A3546" w:rsidP="009A3546">
      <w:pPr>
        <w:widowControl w:val="0"/>
        <w:spacing w:after="0" w:line="360" w:lineRule="auto"/>
        <w:ind w:firstLine="567"/>
        <w:jc w:val="both"/>
        <w:rPr>
          <w:rFonts w:ascii="Times New Roman" w:hAnsi="Times New Roman"/>
          <w:sz w:val="28"/>
          <w:szCs w:val="28"/>
        </w:rPr>
      </w:pPr>
      <w:r w:rsidRPr="00261A49">
        <w:rPr>
          <w:rFonts w:ascii="Times New Roman" w:hAnsi="Times New Roman"/>
          <w:sz w:val="28"/>
          <w:szCs w:val="28"/>
        </w:rPr>
        <w:t xml:space="preserve">Основная цель положения об оплате труда заключается в том, чтобы установить порядок оплаты труда всех категорий работников </w:t>
      </w:r>
      <w:r w:rsidR="00750DA3">
        <w:rPr>
          <w:rFonts w:ascii="Times New Roman" w:hAnsi="Times New Roman"/>
          <w:sz w:val="28"/>
          <w:szCs w:val="28"/>
        </w:rPr>
        <w:t>организации</w:t>
      </w:r>
      <w:r w:rsidRPr="00261A49">
        <w:rPr>
          <w:rFonts w:ascii="Times New Roman" w:hAnsi="Times New Roman"/>
          <w:sz w:val="28"/>
          <w:szCs w:val="28"/>
        </w:rPr>
        <w:t>, независимо от того, какая система оплаты труда в отношении них применяется (окладная, сдельная, повременная и т. д.).</w:t>
      </w:r>
    </w:p>
    <w:p w:rsidR="009A3546" w:rsidRPr="00261A49" w:rsidRDefault="009A3546" w:rsidP="009A3546">
      <w:pPr>
        <w:widowControl w:val="0"/>
        <w:spacing w:after="0" w:line="360" w:lineRule="auto"/>
        <w:ind w:firstLine="567"/>
        <w:jc w:val="both"/>
        <w:rPr>
          <w:rFonts w:ascii="Times New Roman" w:hAnsi="Times New Roman" w:cs="Times New Roman"/>
          <w:sz w:val="28"/>
          <w:szCs w:val="28"/>
        </w:rPr>
      </w:pPr>
      <w:r w:rsidRPr="00261A49">
        <w:rPr>
          <w:rFonts w:ascii="Times New Roman" w:hAnsi="Times New Roman"/>
          <w:sz w:val="28"/>
          <w:szCs w:val="28"/>
        </w:rPr>
        <w:t xml:space="preserve">Положение принято в соответствии с Трудовым кодексом РФ и другими нормативно-правовыми актами, регулирующими трудовые взаимоотношения. Положение регулирует вопросы оплаты труда работников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Pr="00261A49">
        <w:rPr>
          <w:rFonts w:ascii="Times New Roman" w:hAnsi="Times New Roman"/>
          <w:sz w:val="28"/>
          <w:szCs w:val="28"/>
        </w:rPr>
        <w:t xml:space="preserve">, устанавливает порядок и систему оплаты труда для разных категорий работников организации, надбавки и доплаты к заработной плате, выплаты в связи с </w:t>
      </w:r>
      <w:r w:rsidRPr="00261A49">
        <w:rPr>
          <w:rFonts w:ascii="Times New Roman" w:hAnsi="Times New Roman" w:cs="Times New Roman"/>
          <w:sz w:val="28"/>
          <w:szCs w:val="28"/>
        </w:rPr>
        <w:t xml:space="preserve">работой в условиях, отклоняющихся </w:t>
      </w:r>
      <w:proofErr w:type="gramStart"/>
      <w:r w:rsidRPr="00261A49">
        <w:rPr>
          <w:rFonts w:ascii="Times New Roman" w:hAnsi="Times New Roman" w:cs="Times New Roman"/>
          <w:sz w:val="28"/>
          <w:szCs w:val="28"/>
        </w:rPr>
        <w:t>от</w:t>
      </w:r>
      <w:proofErr w:type="gramEnd"/>
      <w:r w:rsidRPr="00261A49">
        <w:rPr>
          <w:rFonts w:ascii="Times New Roman" w:hAnsi="Times New Roman" w:cs="Times New Roman"/>
          <w:sz w:val="28"/>
          <w:szCs w:val="28"/>
        </w:rPr>
        <w:t xml:space="preserve"> нормальных.</w:t>
      </w:r>
    </w:p>
    <w:p w:rsidR="00B93D00" w:rsidRPr="00261A49" w:rsidRDefault="00745C92" w:rsidP="00B93D0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9B4087">
        <w:rPr>
          <w:rFonts w:ascii="Times New Roman" w:hAnsi="Times New Roman" w:cs="Times New Roman"/>
          <w:sz w:val="28"/>
          <w:szCs w:val="28"/>
        </w:rPr>
        <w:t xml:space="preserve">Кадровая служба разрабатывает </w:t>
      </w:r>
      <w:r w:rsidR="00B93D00" w:rsidRPr="00261A49">
        <w:rPr>
          <w:rFonts w:ascii="Times New Roman" w:hAnsi="Times New Roman" w:cs="Times New Roman"/>
          <w:sz w:val="28"/>
          <w:szCs w:val="28"/>
        </w:rPr>
        <w:t xml:space="preserve">совместно с </w:t>
      </w:r>
      <w:r w:rsidR="001B7AAA" w:rsidRPr="00261A49">
        <w:rPr>
          <w:rFonts w:ascii="Times New Roman" w:hAnsi="Times New Roman" w:cs="Times New Roman"/>
          <w:sz w:val="28"/>
          <w:szCs w:val="28"/>
        </w:rPr>
        <w:t>бухгалтерией</w:t>
      </w:r>
      <w:r w:rsidR="00B93D00" w:rsidRPr="00261A49">
        <w:rPr>
          <w:rFonts w:ascii="Times New Roman" w:hAnsi="Times New Roman" w:cs="Times New Roman"/>
          <w:sz w:val="28"/>
          <w:szCs w:val="28"/>
        </w:rPr>
        <w:t xml:space="preserve">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00B93D00" w:rsidRPr="00261A49">
        <w:rPr>
          <w:rFonts w:ascii="Times New Roman" w:hAnsi="Times New Roman" w:cs="Times New Roman"/>
          <w:sz w:val="28"/>
          <w:szCs w:val="28"/>
        </w:rPr>
        <w:t xml:space="preserve"> штатное расписание</w:t>
      </w:r>
      <w:r w:rsidR="00750DA3" w:rsidRPr="00750DA3">
        <w:rPr>
          <w:rFonts w:ascii="Times New Roman" w:hAnsi="Times New Roman" w:cs="Times New Roman"/>
          <w:sz w:val="28"/>
          <w:szCs w:val="28"/>
        </w:rPr>
        <w:t xml:space="preserve"> </w:t>
      </w:r>
      <w:r w:rsidR="00750DA3">
        <w:rPr>
          <w:rFonts w:ascii="Times New Roman" w:hAnsi="Times New Roman" w:cs="Times New Roman"/>
          <w:sz w:val="28"/>
          <w:szCs w:val="28"/>
        </w:rPr>
        <w:t>(</w:t>
      </w:r>
      <w:r w:rsidR="00750DA3" w:rsidRPr="00750DA3">
        <w:rPr>
          <w:rFonts w:ascii="Times New Roman" w:hAnsi="Times New Roman" w:cs="Times New Roman"/>
          <w:sz w:val="28"/>
          <w:szCs w:val="28"/>
        </w:rPr>
        <w:t>№ Т-3</w:t>
      </w:r>
      <w:r w:rsidR="00750DA3">
        <w:rPr>
          <w:rFonts w:ascii="Times New Roman" w:hAnsi="Times New Roman" w:cs="Times New Roman"/>
          <w:sz w:val="28"/>
          <w:szCs w:val="28"/>
        </w:rPr>
        <w:t>)</w:t>
      </w:r>
      <w:r w:rsidR="0032482A">
        <w:rPr>
          <w:rStyle w:val="afb"/>
          <w:rFonts w:ascii="Times New Roman" w:hAnsi="Times New Roman" w:cs="Times New Roman"/>
          <w:sz w:val="28"/>
          <w:szCs w:val="28"/>
        </w:rPr>
        <w:footnoteReference w:id="12"/>
      </w:r>
      <w:r w:rsidR="00B93D00" w:rsidRPr="00261A49">
        <w:rPr>
          <w:rFonts w:ascii="Times New Roman" w:hAnsi="Times New Roman" w:cs="Times New Roman"/>
          <w:sz w:val="28"/>
          <w:szCs w:val="28"/>
        </w:rPr>
        <w:t xml:space="preserve">. </w:t>
      </w:r>
      <w:r w:rsidR="001B7AAA" w:rsidRPr="00261A49">
        <w:rPr>
          <w:rFonts w:ascii="Times New Roman" w:hAnsi="Times New Roman" w:cs="Times New Roman"/>
          <w:sz w:val="28"/>
          <w:szCs w:val="28"/>
        </w:rPr>
        <w:t xml:space="preserve">Штатное расписание представляет собой </w:t>
      </w:r>
      <w:r w:rsidR="00B93D00" w:rsidRPr="00261A49">
        <w:rPr>
          <w:rFonts w:ascii="Times New Roman" w:hAnsi="Times New Roman" w:cs="Times New Roman"/>
          <w:sz w:val="28"/>
          <w:szCs w:val="28"/>
        </w:rPr>
        <w:t xml:space="preserve">документ, который оформляет структуру </w:t>
      </w:r>
      <w:r w:rsidR="001B7AAA" w:rsidRPr="00261A49">
        <w:rPr>
          <w:rFonts w:ascii="Times New Roman" w:hAnsi="Times New Roman" w:cs="Times New Roman"/>
          <w:sz w:val="28"/>
          <w:szCs w:val="28"/>
        </w:rPr>
        <w:t>организации</w:t>
      </w:r>
      <w:r w:rsidR="00B93D00" w:rsidRPr="00261A49">
        <w:rPr>
          <w:rFonts w:ascii="Times New Roman" w:hAnsi="Times New Roman" w:cs="Times New Roman"/>
          <w:sz w:val="28"/>
          <w:szCs w:val="28"/>
        </w:rPr>
        <w:t xml:space="preserve">. Он содержит перечень подразделений, названия должностей в каждом подразделении, количество штатных единиц, оклады по каждой должности, надбавки в месячный фонд заработной платы. </w:t>
      </w:r>
    </w:p>
    <w:p w:rsidR="001B7AAA" w:rsidRPr="00261A49" w:rsidRDefault="00745C92" w:rsidP="001B7AAA">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1B7AAA" w:rsidRPr="00261A49">
        <w:rPr>
          <w:rFonts w:ascii="Times New Roman" w:hAnsi="Times New Roman" w:cs="Times New Roman"/>
          <w:sz w:val="28"/>
          <w:szCs w:val="28"/>
        </w:rPr>
        <w:t>На основе штатного расписания составляется должностная инструкция. Должностная инструкция пред</w:t>
      </w:r>
      <w:r w:rsidR="009B4087">
        <w:rPr>
          <w:rFonts w:ascii="Times New Roman" w:hAnsi="Times New Roman" w:cs="Times New Roman"/>
          <w:sz w:val="28"/>
          <w:szCs w:val="28"/>
        </w:rPr>
        <w:t>ставляет собой организационно-</w:t>
      </w:r>
      <w:r w:rsidR="001B7AAA" w:rsidRPr="00261A49">
        <w:rPr>
          <w:rFonts w:ascii="Times New Roman" w:hAnsi="Times New Roman" w:cs="Times New Roman"/>
          <w:sz w:val="28"/>
          <w:szCs w:val="28"/>
        </w:rPr>
        <w:t xml:space="preserve">правовой документ, в котором определяются трудовая функция сотрудника, его права, </w:t>
      </w:r>
      <w:r w:rsidR="009B4087">
        <w:rPr>
          <w:rFonts w:ascii="Times New Roman" w:hAnsi="Times New Roman" w:cs="Times New Roman"/>
          <w:sz w:val="28"/>
          <w:szCs w:val="28"/>
        </w:rPr>
        <w:t xml:space="preserve">обязанности и ответственность. </w:t>
      </w:r>
      <w:r w:rsidR="001B7AAA" w:rsidRPr="00261A49">
        <w:rPr>
          <w:rFonts w:ascii="Times New Roman" w:hAnsi="Times New Roman" w:cs="Times New Roman"/>
          <w:sz w:val="28"/>
          <w:szCs w:val="28"/>
        </w:rPr>
        <w:t xml:space="preserve">Она составляется по каждой штатной должности. </w:t>
      </w:r>
    </w:p>
    <w:p w:rsidR="001B7AAA" w:rsidRPr="00261A49" w:rsidRDefault="001B7AAA" w:rsidP="001B7AAA">
      <w:pPr>
        <w:widowControl w:val="0"/>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Должностная инструкция в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состоит из следующих разделов:</w:t>
      </w:r>
    </w:p>
    <w:p w:rsidR="008C06D0" w:rsidRPr="00261A49" w:rsidRDefault="001B7AAA" w:rsidP="008C06D0">
      <w:pPr>
        <w:widowControl w:val="0"/>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1</w:t>
      </w:r>
      <w:r w:rsidR="00750DA3">
        <w:rPr>
          <w:rFonts w:ascii="Times New Roman" w:hAnsi="Times New Roman" w:cs="Times New Roman"/>
          <w:sz w:val="28"/>
          <w:szCs w:val="28"/>
        </w:rPr>
        <w:t xml:space="preserve">) общие положения, где указано </w:t>
      </w:r>
      <w:r w:rsidRPr="00261A49">
        <w:rPr>
          <w:rFonts w:ascii="Times New Roman" w:hAnsi="Times New Roman" w:cs="Times New Roman"/>
          <w:sz w:val="28"/>
          <w:szCs w:val="28"/>
        </w:rPr>
        <w:t xml:space="preserve">название должности в строгом соответствии со штатным расписанием; требования, предъявляемые к уровню образования и стажу работы сотрудника (квалификационные требования); непосредственная подчиненность; порядок назначения и освобождения от должности; наличие и </w:t>
      </w:r>
      <w:r w:rsidRPr="00261A49">
        <w:rPr>
          <w:rFonts w:ascii="Times New Roman" w:hAnsi="Times New Roman" w:cs="Times New Roman"/>
          <w:sz w:val="28"/>
          <w:szCs w:val="28"/>
        </w:rPr>
        <w:lastRenderedPageBreak/>
        <w:t xml:space="preserve">состав подчиненных; порядок замещения (кто замещает сотрудника во время его отсутствия и кого он может замещать); перечень документов, которыми сотрудник обязан руководствоваться в своей деятельности; </w:t>
      </w:r>
    </w:p>
    <w:p w:rsidR="008C06D0" w:rsidRPr="00261A49" w:rsidRDefault="008C06D0" w:rsidP="008C06D0">
      <w:pPr>
        <w:widowControl w:val="0"/>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2) п</w:t>
      </w:r>
      <w:r w:rsidR="009B4087">
        <w:rPr>
          <w:rFonts w:ascii="Times New Roman" w:hAnsi="Times New Roman" w:cs="Times New Roman"/>
          <w:sz w:val="28"/>
          <w:szCs w:val="28"/>
        </w:rPr>
        <w:t>рава, р</w:t>
      </w:r>
      <w:r w:rsidR="001B7AAA" w:rsidRPr="00261A49">
        <w:rPr>
          <w:rFonts w:ascii="Times New Roman" w:hAnsi="Times New Roman" w:cs="Times New Roman"/>
          <w:sz w:val="28"/>
          <w:szCs w:val="28"/>
        </w:rPr>
        <w:t>аздел содержит перечень прав, которыми в пределах своей компетенции обладает сотрудник при исполнении должностных обязанностей;</w:t>
      </w:r>
    </w:p>
    <w:p w:rsidR="008C06D0" w:rsidRPr="00261A49" w:rsidRDefault="008C06D0" w:rsidP="008C06D0">
      <w:pPr>
        <w:widowControl w:val="0"/>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3) д</w:t>
      </w:r>
      <w:r w:rsidR="009B4087">
        <w:rPr>
          <w:rFonts w:ascii="Times New Roman" w:hAnsi="Times New Roman" w:cs="Times New Roman"/>
          <w:sz w:val="28"/>
          <w:szCs w:val="28"/>
        </w:rPr>
        <w:t>олжностные обязанности, з</w:t>
      </w:r>
      <w:r w:rsidR="001B7AAA" w:rsidRPr="00261A49">
        <w:rPr>
          <w:rFonts w:ascii="Times New Roman" w:hAnsi="Times New Roman" w:cs="Times New Roman"/>
          <w:sz w:val="28"/>
          <w:szCs w:val="28"/>
        </w:rPr>
        <w:t xml:space="preserve">десь </w:t>
      </w:r>
      <w:r w:rsidRPr="00261A49">
        <w:rPr>
          <w:rFonts w:ascii="Times New Roman" w:hAnsi="Times New Roman" w:cs="Times New Roman"/>
          <w:sz w:val="28"/>
          <w:szCs w:val="28"/>
        </w:rPr>
        <w:t>приведены</w:t>
      </w:r>
      <w:r w:rsidR="001B7AAA" w:rsidRPr="00261A49">
        <w:rPr>
          <w:rFonts w:ascii="Times New Roman" w:hAnsi="Times New Roman" w:cs="Times New Roman"/>
          <w:sz w:val="28"/>
          <w:szCs w:val="28"/>
        </w:rPr>
        <w:t xml:space="preserve"> все обязанности, возлагаемые на сотрудника в соответствии с практикой распределения трудовых функций, сложившейся в структурном подразделении;</w:t>
      </w:r>
    </w:p>
    <w:p w:rsidR="008C06D0" w:rsidRPr="00261A49" w:rsidRDefault="008C06D0" w:rsidP="008C06D0">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4) о</w:t>
      </w:r>
      <w:r w:rsidR="009B4087">
        <w:rPr>
          <w:rFonts w:ascii="Times New Roman" w:hAnsi="Times New Roman" w:cs="Times New Roman"/>
          <w:sz w:val="28"/>
          <w:szCs w:val="28"/>
        </w:rPr>
        <w:t>тветственность, в</w:t>
      </w:r>
      <w:r w:rsidR="001B7AAA" w:rsidRPr="00261A49">
        <w:rPr>
          <w:rFonts w:ascii="Times New Roman" w:hAnsi="Times New Roman" w:cs="Times New Roman"/>
          <w:sz w:val="28"/>
          <w:szCs w:val="28"/>
        </w:rPr>
        <w:t xml:space="preserve"> данном разделе </w:t>
      </w:r>
      <w:r w:rsidRPr="00261A49">
        <w:rPr>
          <w:rFonts w:ascii="Times New Roman" w:hAnsi="Times New Roman" w:cs="Times New Roman"/>
          <w:sz w:val="28"/>
          <w:szCs w:val="28"/>
        </w:rPr>
        <w:t>конкретизированы</w:t>
      </w:r>
      <w:r w:rsidR="001B7AAA" w:rsidRPr="00261A49">
        <w:rPr>
          <w:rFonts w:ascii="Times New Roman" w:hAnsi="Times New Roman" w:cs="Times New Roman"/>
          <w:sz w:val="28"/>
          <w:szCs w:val="28"/>
        </w:rPr>
        <w:t xml:space="preserve"> случаи дисциплинарной ответственности в зависимости от должностных обязанностей сотрудника. </w:t>
      </w:r>
    </w:p>
    <w:p w:rsidR="008C06D0" w:rsidRPr="00261A49" w:rsidRDefault="008C06D0" w:rsidP="008C06D0">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Инструкцию подписывает руководитель разработавшего ее подразделения.</w:t>
      </w:r>
    </w:p>
    <w:p w:rsidR="009A3546" w:rsidRPr="00261A49" w:rsidRDefault="00745C92" w:rsidP="009A3546">
      <w:pPr>
        <w:widowControl w:val="0"/>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9A3546" w:rsidRPr="00261A49">
        <w:rPr>
          <w:rFonts w:ascii="Times New Roman" w:hAnsi="Times New Roman" w:cs="Times New Roman"/>
          <w:sz w:val="28"/>
          <w:szCs w:val="28"/>
        </w:rPr>
        <w:t xml:space="preserve">Для учета личного состава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Pr>
          <w:rFonts w:ascii="Times New Roman" w:hAnsi="Times New Roman" w:cs="Times New Roman"/>
          <w:sz w:val="28"/>
          <w:szCs w:val="28"/>
        </w:rPr>
        <w:t xml:space="preserve"> использует </w:t>
      </w:r>
      <w:r w:rsidR="009A3546" w:rsidRPr="00261A49">
        <w:rPr>
          <w:rFonts w:ascii="Times New Roman" w:hAnsi="Times New Roman" w:cs="Times New Roman"/>
          <w:sz w:val="28"/>
          <w:szCs w:val="28"/>
        </w:rPr>
        <w:t>формы унифицированн</w:t>
      </w:r>
      <w:r>
        <w:rPr>
          <w:rFonts w:ascii="Times New Roman" w:hAnsi="Times New Roman" w:cs="Times New Roman"/>
          <w:sz w:val="28"/>
          <w:szCs w:val="28"/>
        </w:rPr>
        <w:t>ых первичных учетных документов</w:t>
      </w:r>
      <w:r w:rsidR="009A3546" w:rsidRPr="00261A49">
        <w:rPr>
          <w:rFonts w:ascii="Times New Roman" w:hAnsi="Times New Roman" w:cs="Times New Roman"/>
          <w:sz w:val="28"/>
          <w:szCs w:val="28"/>
        </w:rPr>
        <w:t xml:space="preserve">. </w:t>
      </w:r>
    </w:p>
    <w:p w:rsidR="009A3546" w:rsidRPr="00261A49" w:rsidRDefault="009A3546" w:rsidP="009A3546">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В </w:t>
      </w:r>
      <w:r w:rsidR="009B4087">
        <w:rPr>
          <w:rFonts w:ascii="Times New Roman" w:eastAsia="Times New Roman" w:hAnsi="Times New Roman" w:cs="Times New Roman"/>
          <w:sz w:val="28"/>
          <w:szCs w:val="28"/>
        </w:rPr>
        <w:t>ОАО «</w:t>
      </w:r>
      <w:proofErr w:type="spellStart"/>
      <w:r w:rsidR="009B4087">
        <w:rPr>
          <w:rFonts w:ascii="Times New Roman" w:eastAsia="Times New Roman" w:hAnsi="Times New Roman" w:cs="Times New Roman"/>
          <w:sz w:val="28"/>
          <w:szCs w:val="28"/>
        </w:rPr>
        <w:t>Обьгаз</w:t>
      </w:r>
      <w:proofErr w:type="spellEnd"/>
      <w:r w:rsidR="009B4087">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при приеме работника на работу по трудовому договору (контракту) оформляется приказ о приеме на работ</w:t>
      </w:r>
      <w:proofErr w:type="gramStart"/>
      <w:r w:rsidRPr="00261A49">
        <w:rPr>
          <w:rFonts w:ascii="Times New Roman" w:hAnsi="Times New Roman" w:cs="Times New Roman"/>
          <w:sz w:val="28"/>
          <w:szCs w:val="28"/>
        </w:rPr>
        <w:t>у</w:t>
      </w:r>
      <w:r w:rsidR="00061CA1">
        <w:rPr>
          <w:rFonts w:ascii="Times New Roman" w:hAnsi="Times New Roman" w:cs="Times New Roman"/>
          <w:sz w:val="28"/>
          <w:szCs w:val="28"/>
        </w:rPr>
        <w:t>(</w:t>
      </w:r>
      <w:proofErr w:type="gramEnd"/>
      <w:r w:rsidR="00061CA1">
        <w:rPr>
          <w:rFonts w:ascii="Times New Roman" w:hAnsi="Times New Roman" w:cs="Times New Roman"/>
          <w:sz w:val="28"/>
          <w:szCs w:val="28"/>
        </w:rPr>
        <w:t>форма № Т-1)</w:t>
      </w:r>
      <w:r w:rsidR="008C06D0" w:rsidRPr="00261A49">
        <w:rPr>
          <w:rFonts w:ascii="Times New Roman" w:hAnsi="Times New Roman" w:cs="Times New Roman"/>
          <w:sz w:val="28"/>
          <w:szCs w:val="28"/>
        </w:rPr>
        <w:t xml:space="preserve"> на основании заявления сотрудника</w:t>
      </w:r>
      <w:r w:rsidR="00997656">
        <w:rPr>
          <w:rFonts w:ascii="Times New Roman" w:hAnsi="Times New Roman" w:cs="Times New Roman"/>
          <w:sz w:val="28"/>
          <w:szCs w:val="28"/>
        </w:rPr>
        <w:t xml:space="preserve">. </w:t>
      </w:r>
      <w:r w:rsidRPr="00261A49">
        <w:rPr>
          <w:rFonts w:ascii="Times New Roman" w:hAnsi="Times New Roman" w:cs="Times New Roman"/>
          <w:sz w:val="28"/>
          <w:szCs w:val="28"/>
        </w:rPr>
        <w:t>В этом приказе указываются: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r w:rsidR="008952A3" w:rsidRPr="008952A3">
        <w:rPr>
          <w:rStyle w:val="afb"/>
          <w:rFonts w:ascii="Times New Roman" w:hAnsi="Times New Roman" w:cs="Times New Roman"/>
          <w:sz w:val="28"/>
          <w:szCs w:val="28"/>
        </w:rPr>
        <w:t xml:space="preserve"> </w:t>
      </w:r>
      <w:r w:rsidR="008952A3">
        <w:rPr>
          <w:rStyle w:val="afb"/>
          <w:rFonts w:ascii="Times New Roman" w:hAnsi="Times New Roman" w:cs="Times New Roman"/>
          <w:sz w:val="28"/>
          <w:szCs w:val="28"/>
        </w:rPr>
        <w:footnoteReference w:id="13"/>
      </w:r>
      <w:r w:rsidRPr="00261A49">
        <w:rPr>
          <w:rFonts w:ascii="Times New Roman" w:hAnsi="Times New Roman" w:cs="Times New Roman"/>
          <w:sz w:val="28"/>
          <w:szCs w:val="28"/>
        </w:rPr>
        <w:t xml:space="preserve">. </w:t>
      </w:r>
    </w:p>
    <w:p w:rsidR="009A3546" w:rsidRPr="00261A49" w:rsidRDefault="009A3546" w:rsidP="009A3546">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На основании трудового договора по организации издается приказ о приеме на работу, один из экземпляров которого передается </w:t>
      </w:r>
      <w:r w:rsidR="00AA6DF5" w:rsidRPr="00261A49">
        <w:rPr>
          <w:rFonts w:ascii="Times New Roman" w:hAnsi="Times New Roman" w:cs="Times New Roman"/>
          <w:sz w:val="28"/>
          <w:szCs w:val="28"/>
        </w:rPr>
        <w:t xml:space="preserve">из отдела кадров </w:t>
      </w:r>
      <w:r w:rsidRPr="00261A49">
        <w:rPr>
          <w:rFonts w:ascii="Times New Roman" w:hAnsi="Times New Roman" w:cs="Times New Roman"/>
          <w:sz w:val="28"/>
          <w:szCs w:val="28"/>
        </w:rPr>
        <w:t>в бухгалтерию для того</w:t>
      </w:r>
      <w:r w:rsidR="00997656">
        <w:rPr>
          <w:rFonts w:ascii="Times New Roman" w:hAnsi="Times New Roman" w:cs="Times New Roman"/>
          <w:sz w:val="28"/>
          <w:szCs w:val="28"/>
        </w:rPr>
        <w:t>,</w:t>
      </w:r>
      <w:r w:rsidRPr="00261A49">
        <w:rPr>
          <w:rFonts w:ascii="Times New Roman" w:hAnsi="Times New Roman" w:cs="Times New Roman"/>
          <w:sz w:val="28"/>
          <w:szCs w:val="28"/>
        </w:rPr>
        <w:t xml:space="preserve"> чтобы производилось формирование зарплаты. В бухгалтерии на основании приказа о приеме на работу, в котором указаны дата начала работы, оклад и условия работы, на работника заводят лицевой счет и оформляют личную карточку. </w:t>
      </w:r>
    </w:p>
    <w:p w:rsidR="008C06D0" w:rsidRPr="00261A49" w:rsidRDefault="008C06D0" w:rsidP="008C06D0">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На основании приказа о приеме вносится соответствующая запись в трудовую </w:t>
      </w:r>
      <w:r w:rsidRPr="00261A49">
        <w:rPr>
          <w:rFonts w:ascii="Times New Roman" w:hAnsi="Times New Roman" w:cs="Times New Roman"/>
          <w:sz w:val="28"/>
          <w:szCs w:val="28"/>
        </w:rPr>
        <w:lastRenderedPageBreak/>
        <w:t>книж</w:t>
      </w:r>
      <w:r w:rsidR="00997656">
        <w:rPr>
          <w:rFonts w:ascii="Times New Roman" w:hAnsi="Times New Roman" w:cs="Times New Roman"/>
          <w:sz w:val="28"/>
          <w:szCs w:val="28"/>
        </w:rPr>
        <w:t xml:space="preserve">ку, заполняется личная карточка. </w:t>
      </w:r>
    </w:p>
    <w:p w:rsidR="009A3546" w:rsidRPr="00261A49" w:rsidRDefault="009A3546" w:rsidP="009A3546">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Для оформления и учета увольнения работника в </w:t>
      </w:r>
      <w:r w:rsidR="00997656">
        <w:rPr>
          <w:rFonts w:ascii="Times New Roman" w:eastAsia="Times New Roman" w:hAnsi="Times New Roman" w:cs="Times New Roman"/>
          <w:sz w:val="28"/>
          <w:szCs w:val="28"/>
        </w:rPr>
        <w:t>ОАО «</w:t>
      </w:r>
      <w:proofErr w:type="spellStart"/>
      <w:r w:rsidR="00997656">
        <w:rPr>
          <w:rFonts w:ascii="Times New Roman" w:eastAsia="Times New Roman" w:hAnsi="Times New Roman" w:cs="Times New Roman"/>
          <w:sz w:val="28"/>
          <w:szCs w:val="28"/>
        </w:rPr>
        <w:t>Обьгаз</w:t>
      </w:r>
      <w:proofErr w:type="spellEnd"/>
      <w:r w:rsidR="00997656">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применяются приказ о прекращении действия трудового договора с работником (форма № Т-8)</w:t>
      </w:r>
      <w:r w:rsidR="00D363A5">
        <w:rPr>
          <w:rStyle w:val="afb"/>
          <w:rFonts w:ascii="Times New Roman" w:hAnsi="Times New Roman" w:cs="Times New Roman"/>
          <w:sz w:val="28"/>
          <w:szCs w:val="28"/>
        </w:rPr>
        <w:footnoteReference w:id="14"/>
      </w:r>
      <w:r w:rsidR="00CE29C0">
        <w:rPr>
          <w:rFonts w:ascii="Times New Roman" w:hAnsi="Times New Roman" w:cs="Times New Roman"/>
          <w:sz w:val="28"/>
          <w:szCs w:val="28"/>
        </w:rPr>
        <w:t>.</w:t>
      </w:r>
    </w:p>
    <w:p w:rsidR="009A3546" w:rsidRPr="00261A49" w:rsidRDefault="009A3546" w:rsidP="009A3546">
      <w:pPr>
        <w:widowControl w:val="0"/>
        <w:shd w:val="clear" w:color="auto" w:fill="FFFFFF"/>
        <w:spacing w:after="0" w:line="360" w:lineRule="auto"/>
        <w:ind w:firstLine="567"/>
        <w:jc w:val="both"/>
        <w:rPr>
          <w:rFonts w:ascii="Times New Roman" w:hAnsi="Times New Roman" w:cs="Times New Roman"/>
          <w:sz w:val="28"/>
          <w:szCs w:val="28"/>
        </w:rPr>
      </w:pPr>
      <w:r w:rsidRPr="00261A49">
        <w:rPr>
          <w:rFonts w:ascii="Times New Roman" w:hAnsi="Times New Roman" w:cs="Times New Roman"/>
          <w:sz w:val="28"/>
          <w:szCs w:val="28"/>
        </w:rPr>
        <w:t>Для учета фактически отработанного времени используется табель учета использования рабочего времени и расчета заработной платы (форма № Т-12) и табель учета использования р</w:t>
      </w:r>
      <w:r w:rsidR="00CD265B">
        <w:rPr>
          <w:rFonts w:ascii="Times New Roman" w:hAnsi="Times New Roman" w:cs="Times New Roman"/>
          <w:sz w:val="28"/>
          <w:szCs w:val="28"/>
        </w:rPr>
        <w:t>абочего времени (форма № Т-13).</w:t>
      </w:r>
      <w:r w:rsidRPr="00261A49">
        <w:rPr>
          <w:rFonts w:ascii="Times New Roman" w:hAnsi="Times New Roman" w:cs="Times New Roman"/>
          <w:sz w:val="28"/>
          <w:szCs w:val="28"/>
        </w:rPr>
        <w:t xml:space="preserve"> Эти формы являются основными первичными документами при расчете заработной платы.</w:t>
      </w:r>
    </w:p>
    <w:p w:rsidR="009A3546" w:rsidRPr="00261A49" w:rsidRDefault="009A3546" w:rsidP="009A3546">
      <w:pPr>
        <w:widowControl w:val="0"/>
        <w:shd w:val="clear" w:color="auto" w:fill="FFFFFF"/>
        <w:spacing w:after="0" w:line="360" w:lineRule="auto"/>
        <w:ind w:right="-3"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Основным источником сведений об использовании рабочего времени в организации </w:t>
      </w:r>
      <w:r w:rsidR="00CD265B">
        <w:rPr>
          <w:rFonts w:ascii="Times New Roman" w:eastAsia="Times New Roman" w:hAnsi="Times New Roman" w:cs="Times New Roman"/>
          <w:sz w:val="28"/>
          <w:szCs w:val="28"/>
        </w:rPr>
        <w:t>ОАО «</w:t>
      </w:r>
      <w:proofErr w:type="spellStart"/>
      <w:r w:rsidR="00CD265B">
        <w:rPr>
          <w:rFonts w:ascii="Times New Roman" w:eastAsia="Times New Roman" w:hAnsi="Times New Roman" w:cs="Times New Roman"/>
          <w:sz w:val="28"/>
          <w:szCs w:val="28"/>
        </w:rPr>
        <w:t>Обьгаз</w:t>
      </w:r>
      <w:proofErr w:type="spellEnd"/>
      <w:r w:rsidR="00CD265B">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является табельный учет</w:t>
      </w:r>
      <w:r w:rsidR="00AA6DF5" w:rsidRPr="00261A49">
        <w:rPr>
          <w:rFonts w:ascii="Times New Roman" w:hAnsi="Times New Roman" w:cs="Times New Roman"/>
          <w:sz w:val="28"/>
          <w:szCs w:val="28"/>
        </w:rPr>
        <w:t xml:space="preserve"> (Приложение </w:t>
      </w:r>
      <w:r w:rsidR="00547D3D">
        <w:rPr>
          <w:rFonts w:ascii="Times New Roman" w:hAnsi="Times New Roman" w:cs="Times New Roman"/>
          <w:sz w:val="28"/>
          <w:szCs w:val="28"/>
        </w:rPr>
        <w:t>Д</w:t>
      </w:r>
      <w:r w:rsidR="00AA6DF5" w:rsidRPr="00261A49">
        <w:rPr>
          <w:rFonts w:ascii="Times New Roman" w:hAnsi="Times New Roman" w:cs="Times New Roman"/>
          <w:sz w:val="28"/>
          <w:szCs w:val="28"/>
        </w:rPr>
        <w:t>)</w:t>
      </w:r>
      <w:r w:rsidRPr="00261A49">
        <w:rPr>
          <w:rFonts w:ascii="Times New Roman" w:hAnsi="Times New Roman" w:cs="Times New Roman"/>
          <w:sz w:val="28"/>
          <w:szCs w:val="28"/>
        </w:rPr>
        <w:t xml:space="preserve">. В его задачу входит </w:t>
      </w:r>
      <w:proofErr w:type="gramStart"/>
      <w:r w:rsidRPr="00261A49">
        <w:rPr>
          <w:rFonts w:ascii="Times New Roman" w:hAnsi="Times New Roman" w:cs="Times New Roman"/>
          <w:sz w:val="28"/>
          <w:szCs w:val="28"/>
        </w:rPr>
        <w:t>контроль за</w:t>
      </w:r>
      <w:proofErr w:type="gramEnd"/>
      <w:r w:rsidRPr="00261A49">
        <w:rPr>
          <w:rFonts w:ascii="Times New Roman" w:hAnsi="Times New Roman" w:cs="Times New Roman"/>
          <w:sz w:val="28"/>
          <w:szCs w:val="28"/>
        </w:rPr>
        <w:t xml:space="preserve"> своевременной явкой на работу и уходом с рабочего места, выявление причин опозданий и неявок, получение данных о фактически отработанном времени. </w:t>
      </w:r>
    </w:p>
    <w:p w:rsidR="009A3546" w:rsidRPr="00261A49" w:rsidRDefault="009A3546" w:rsidP="009A3546">
      <w:pPr>
        <w:widowControl w:val="0"/>
        <w:shd w:val="clear" w:color="auto" w:fill="FFFFFF"/>
        <w:spacing w:after="0" w:line="360" w:lineRule="auto"/>
        <w:ind w:right="-3" w:firstLine="567"/>
        <w:jc w:val="both"/>
        <w:rPr>
          <w:rFonts w:ascii="Times New Roman" w:hAnsi="Times New Roman" w:cs="Times New Roman"/>
          <w:sz w:val="28"/>
          <w:szCs w:val="28"/>
        </w:rPr>
      </w:pPr>
      <w:r w:rsidRPr="00261A49">
        <w:rPr>
          <w:rFonts w:ascii="Times New Roman" w:hAnsi="Times New Roman" w:cs="Times New Roman"/>
          <w:sz w:val="28"/>
          <w:szCs w:val="28"/>
        </w:rPr>
        <w:t xml:space="preserve">Табельный учет </w:t>
      </w:r>
      <w:r w:rsidR="00CD265B">
        <w:rPr>
          <w:rFonts w:ascii="Times New Roman" w:eastAsia="Times New Roman" w:hAnsi="Times New Roman" w:cs="Times New Roman"/>
          <w:sz w:val="28"/>
          <w:szCs w:val="28"/>
        </w:rPr>
        <w:t>ОАО «</w:t>
      </w:r>
      <w:proofErr w:type="spellStart"/>
      <w:r w:rsidR="00CD265B">
        <w:rPr>
          <w:rFonts w:ascii="Times New Roman" w:eastAsia="Times New Roman" w:hAnsi="Times New Roman" w:cs="Times New Roman"/>
          <w:sz w:val="28"/>
          <w:szCs w:val="28"/>
        </w:rPr>
        <w:t>Обьгаз</w:t>
      </w:r>
      <w:proofErr w:type="spellEnd"/>
      <w:r w:rsidR="00CD265B">
        <w:rPr>
          <w:rFonts w:ascii="Times New Roman" w:eastAsia="Times New Roman" w:hAnsi="Times New Roman" w:cs="Times New Roman"/>
          <w:sz w:val="28"/>
          <w:szCs w:val="28"/>
        </w:rPr>
        <w:t xml:space="preserve">» </w:t>
      </w:r>
      <w:r w:rsidRPr="00261A49">
        <w:rPr>
          <w:rFonts w:ascii="Times New Roman" w:hAnsi="Times New Roman" w:cs="Times New Roman"/>
          <w:sz w:val="28"/>
          <w:szCs w:val="28"/>
        </w:rPr>
        <w:t xml:space="preserve">ведется как в целом по организации, так и по ее структурным подразделениям. Учет рабочего времени </w:t>
      </w:r>
      <w:r w:rsidR="00D363A5">
        <w:rPr>
          <w:rFonts w:ascii="Times New Roman" w:hAnsi="Times New Roman" w:cs="Times New Roman"/>
          <w:sz w:val="28"/>
          <w:szCs w:val="28"/>
        </w:rPr>
        <w:t>общего отдела организации</w:t>
      </w:r>
      <w:r w:rsidRPr="00261A49">
        <w:rPr>
          <w:rFonts w:ascii="Times New Roman" w:hAnsi="Times New Roman" w:cs="Times New Roman"/>
          <w:sz w:val="28"/>
          <w:szCs w:val="28"/>
        </w:rPr>
        <w:t xml:space="preserve"> ведет инспектор отдела кадров, а по </w:t>
      </w:r>
      <w:r w:rsidR="00D363A5">
        <w:rPr>
          <w:rFonts w:ascii="Times New Roman" w:hAnsi="Times New Roman" w:cs="Times New Roman"/>
          <w:sz w:val="28"/>
          <w:szCs w:val="28"/>
        </w:rPr>
        <w:t>остальным</w:t>
      </w:r>
      <w:r w:rsidRPr="00261A49">
        <w:rPr>
          <w:rFonts w:ascii="Times New Roman" w:hAnsi="Times New Roman" w:cs="Times New Roman"/>
          <w:sz w:val="28"/>
          <w:szCs w:val="28"/>
        </w:rPr>
        <w:t xml:space="preserve"> подразделениям – руководитель подразделения. В конце каждого месяца в табеле по каждому работнику подсчитывают общий календарный фонд рабочего времени, количество явок и неявок. Оформленные табеля сдаются на проверку бухгалтеру, который выполняет расчет заработной платы сотрудников. </w:t>
      </w:r>
    </w:p>
    <w:p w:rsidR="00850C69" w:rsidRPr="00D363A5" w:rsidRDefault="009A3546" w:rsidP="00EE1C8C">
      <w:pPr>
        <w:widowControl w:val="0"/>
        <w:shd w:val="clear" w:color="auto" w:fill="FFFFFF"/>
        <w:spacing w:after="0" w:line="360" w:lineRule="auto"/>
        <w:ind w:right="-3" w:firstLine="567"/>
        <w:jc w:val="both"/>
        <w:rPr>
          <w:rFonts w:ascii="Times New Roman" w:hAnsi="Times New Roman" w:cs="Times New Roman"/>
          <w:sz w:val="28"/>
          <w:szCs w:val="28"/>
        </w:rPr>
      </w:pPr>
      <w:proofErr w:type="gramStart"/>
      <w:r w:rsidRPr="00261A49">
        <w:rPr>
          <w:rFonts w:ascii="Times New Roman" w:hAnsi="Times New Roman" w:cs="Times New Roman"/>
          <w:sz w:val="28"/>
          <w:szCs w:val="28"/>
        </w:rPr>
        <w:t xml:space="preserve">Таким образом, </w:t>
      </w:r>
      <w:r w:rsidR="00CE29C0">
        <w:rPr>
          <w:rFonts w:ascii="Times New Roman" w:hAnsi="Times New Roman" w:cs="Times New Roman"/>
          <w:sz w:val="28"/>
          <w:szCs w:val="28"/>
        </w:rPr>
        <w:t xml:space="preserve">в главе </w:t>
      </w:r>
      <w:r w:rsidRPr="00261A49">
        <w:rPr>
          <w:rFonts w:ascii="Times New Roman" w:hAnsi="Times New Roman" w:cs="Times New Roman"/>
          <w:sz w:val="28"/>
          <w:szCs w:val="28"/>
        </w:rPr>
        <w:t>рассмотре</w:t>
      </w:r>
      <w:r w:rsidR="00745C92">
        <w:rPr>
          <w:rFonts w:ascii="Times New Roman" w:hAnsi="Times New Roman" w:cs="Times New Roman"/>
          <w:sz w:val="28"/>
          <w:szCs w:val="28"/>
        </w:rPr>
        <w:t xml:space="preserve">ны </w:t>
      </w:r>
      <w:r w:rsidR="00CE29C0">
        <w:rPr>
          <w:rFonts w:ascii="Times New Roman" w:hAnsi="Times New Roman" w:cs="Times New Roman"/>
          <w:sz w:val="28"/>
          <w:szCs w:val="28"/>
        </w:rPr>
        <w:t xml:space="preserve">две </w:t>
      </w:r>
      <w:r w:rsidR="00745C92">
        <w:rPr>
          <w:rFonts w:ascii="Times New Roman" w:hAnsi="Times New Roman" w:cs="Times New Roman"/>
          <w:sz w:val="28"/>
          <w:szCs w:val="28"/>
        </w:rPr>
        <w:t xml:space="preserve">темы: система кадровой документации и </w:t>
      </w:r>
      <w:r w:rsidR="004E48E2">
        <w:rPr>
          <w:rFonts w:ascii="Times New Roman" w:hAnsi="Times New Roman" w:cs="Times New Roman"/>
          <w:sz w:val="28"/>
          <w:szCs w:val="28"/>
        </w:rPr>
        <w:t>организаци</w:t>
      </w:r>
      <w:r w:rsidR="00745C92">
        <w:rPr>
          <w:rFonts w:ascii="Times New Roman" w:hAnsi="Times New Roman" w:cs="Times New Roman"/>
          <w:sz w:val="28"/>
          <w:szCs w:val="28"/>
        </w:rPr>
        <w:t>я</w:t>
      </w:r>
      <w:r w:rsidR="004E48E2">
        <w:rPr>
          <w:rFonts w:ascii="Times New Roman" w:hAnsi="Times New Roman" w:cs="Times New Roman"/>
          <w:sz w:val="28"/>
          <w:szCs w:val="28"/>
        </w:rPr>
        <w:t xml:space="preserve"> кадрового </w:t>
      </w:r>
      <w:r w:rsidR="00CE29C0">
        <w:rPr>
          <w:rFonts w:ascii="Times New Roman" w:hAnsi="Times New Roman" w:cs="Times New Roman"/>
          <w:sz w:val="28"/>
          <w:szCs w:val="28"/>
        </w:rPr>
        <w:t>документооборота</w:t>
      </w:r>
      <w:r w:rsidRPr="00261A49">
        <w:rPr>
          <w:rFonts w:ascii="Times New Roman" w:hAnsi="Times New Roman" w:cs="Times New Roman"/>
          <w:sz w:val="28"/>
          <w:szCs w:val="28"/>
        </w:rPr>
        <w:t xml:space="preserve"> в </w:t>
      </w:r>
      <w:r w:rsidR="00D519B6">
        <w:rPr>
          <w:rFonts w:ascii="Times New Roman" w:eastAsia="Times New Roman" w:hAnsi="Times New Roman" w:cs="Times New Roman"/>
          <w:sz w:val="28"/>
          <w:szCs w:val="28"/>
        </w:rPr>
        <w:t>ОАО «</w:t>
      </w:r>
      <w:proofErr w:type="spellStart"/>
      <w:r w:rsidR="00D519B6">
        <w:rPr>
          <w:rFonts w:ascii="Times New Roman" w:eastAsia="Times New Roman" w:hAnsi="Times New Roman" w:cs="Times New Roman"/>
          <w:sz w:val="28"/>
          <w:szCs w:val="28"/>
        </w:rPr>
        <w:t>Обьгаз</w:t>
      </w:r>
      <w:proofErr w:type="spellEnd"/>
      <w:r w:rsidR="00D519B6">
        <w:rPr>
          <w:rFonts w:ascii="Times New Roman" w:eastAsia="Times New Roman" w:hAnsi="Times New Roman" w:cs="Times New Roman"/>
          <w:sz w:val="28"/>
          <w:szCs w:val="28"/>
        </w:rPr>
        <w:t>»</w:t>
      </w:r>
      <w:r w:rsidR="00745C92">
        <w:rPr>
          <w:rFonts w:ascii="Times New Roman" w:hAnsi="Times New Roman" w:cs="Times New Roman"/>
          <w:sz w:val="28"/>
          <w:szCs w:val="28"/>
        </w:rPr>
        <w:t>, кратко описано назначение и содержание основных элементов кадров</w:t>
      </w:r>
      <w:r w:rsidR="00CE29C0">
        <w:rPr>
          <w:rFonts w:ascii="Times New Roman" w:hAnsi="Times New Roman" w:cs="Times New Roman"/>
          <w:sz w:val="28"/>
          <w:szCs w:val="28"/>
        </w:rPr>
        <w:t>ой</w:t>
      </w:r>
      <w:r w:rsidR="00745C92">
        <w:rPr>
          <w:rFonts w:ascii="Times New Roman" w:hAnsi="Times New Roman" w:cs="Times New Roman"/>
          <w:sz w:val="28"/>
          <w:szCs w:val="28"/>
        </w:rPr>
        <w:t xml:space="preserve"> документ</w:t>
      </w:r>
      <w:r w:rsidR="00CE29C0">
        <w:rPr>
          <w:rFonts w:ascii="Times New Roman" w:hAnsi="Times New Roman" w:cs="Times New Roman"/>
          <w:sz w:val="28"/>
          <w:szCs w:val="28"/>
        </w:rPr>
        <w:t>ации</w:t>
      </w:r>
      <w:r w:rsidR="00745C92">
        <w:rPr>
          <w:rFonts w:ascii="Times New Roman" w:hAnsi="Times New Roman" w:cs="Times New Roman"/>
          <w:sz w:val="28"/>
          <w:szCs w:val="28"/>
        </w:rPr>
        <w:t>, выявлены основные признаки системы кадрово</w:t>
      </w:r>
      <w:r w:rsidR="00CE29C0">
        <w:rPr>
          <w:rFonts w:ascii="Times New Roman" w:hAnsi="Times New Roman" w:cs="Times New Roman"/>
          <w:sz w:val="28"/>
          <w:szCs w:val="28"/>
        </w:rPr>
        <w:t>го</w:t>
      </w:r>
      <w:r w:rsidR="00745C92">
        <w:rPr>
          <w:rFonts w:ascii="Times New Roman" w:hAnsi="Times New Roman" w:cs="Times New Roman"/>
          <w:sz w:val="28"/>
          <w:szCs w:val="28"/>
        </w:rPr>
        <w:t xml:space="preserve"> документ</w:t>
      </w:r>
      <w:r w:rsidR="00CE29C0">
        <w:rPr>
          <w:rFonts w:ascii="Times New Roman" w:hAnsi="Times New Roman" w:cs="Times New Roman"/>
          <w:sz w:val="28"/>
          <w:szCs w:val="28"/>
        </w:rPr>
        <w:t>ооборота, подтверждающие, что</w:t>
      </w:r>
      <w:r w:rsidR="00745C92">
        <w:rPr>
          <w:rFonts w:ascii="Times New Roman" w:hAnsi="Times New Roman" w:cs="Times New Roman"/>
          <w:sz w:val="28"/>
          <w:szCs w:val="28"/>
        </w:rPr>
        <w:t xml:space="preserve"> </w:t>
      </w:r>
      <w:r w:rsidR="00CE29C0">
        <w:rPr>
          <w:rFonts w:ascii="Times New Roman" w:hAnsi="Times New Roman" w:cs="Times New Roman"/>
          <w:sz w:val="28"/>
          <w:szCs w:val="28"/>
        </w:rPr>
        <w:t>в системе управления организацией кадровое делопроизводство зан</w:t>
      </w:r>
      <w:r w:rsidR="00705520">
        <w:rPr>
          <w:rFonts w:ascii="Times New Roman" w:hAnsi="Times New Roman" w:cs="Times New Roman"/>
          <w:sz w:val="28"/>
          <w:szCs w:val="28"/>
        </w:rPr>
        <w:t>имает одно из значительных мест, так как д</w:t>
      </w:r>
      <w:r w:rsidR="00705520" w:rsidRPr="00705520">
        <w:rPr>
          <w:rFonts w:ascii="Times New Roman" w:hAnsi="Times New Roman" w:cs="Times New Roman"/>
          <w:sz w:val="28"/>
          <w:szCs w:val="28"/>
        </w:rPr>
        <w:t>окументы</w:t>
      </w:r>
      <w:r w:rsidR="00705520">
        <w:rPr>
          <w:rFonts w:ascii="Times New Roman" w:hAnsi="Times New Roman" w:cs="Times New Roman"/>
          <w:sz w:val="28"/>
          <w:szCs w:val="28"/>
        </w:rPr>
        <w:t>,</w:t>
      </w:r>
      <w:r w:rsidR="00705520" w:rsidRPr="00705520">
        <w:rPr>
          <w:rFonts w:ascii="Times New Roman" w:hAnsi="Times New Roman" w:cs="Times New Roman"/>
          <w:sz w:val="28"/>
          <w:szCs w:val="28"/>
        </w:rPr>
        <w:t xml:space="preserve"> составляющие систему кадровой документации, характеризуются единством целевого назначения и в комплексе обеспечивают</w:t>
      </w:r>
      <w:proofErr w:type="gramEnd"/>
      <w:r w:rsidR="00705520" w:rsidRPr="00705520">
        <w:rPr>
          <w:rFonts w:ascii="Times New Roman" w:hAnsi="Times New Roman" w:cs="Times New Roman"/>
          <w:sz w:val="28"/>
          <w:szCs w:val="28"/>
        </w:rPr>
        <w:t xml:space="preserve"> документирование деятельности персонала, подразделений, их функций и задач, а также различные виды документов, связанные с обеспечением повышения качества работы и ее анализа</w:t>
      </w:r>
      <w:r w:rsidR="00EE1C8C">
        <w:rPr>
          <w:rFonts w:ascii="Times New Roman" w:hAnsi="Times New Roman" w:cs="Times New Roman"/>
          <w:sz w:val="28"/>
          <w:szCs w:val="28"/>
        </w:rPr>
        <w:t>.</w:t>
      </w:r>
      <w:r w:rsidR="00850C69" w:rsidRPr="00261A49">
        <w:br w:type="page"/>
      </w:r>
    </w:p>
    <w:p w:rsidR="00380F2F" w:rsidRDefault="0043704F" w:rsidP="00D519B6">
      <w:pPr>
        <w:pStyle w:val="1"/>
        <w:rPr>
          <w:rFonts w:eastAsia="Times New Roman"/>
        </w:rPr>
      </w:pPr>
      <w:bookmarkStart w:id="23" w:name="_Toc482554042"/>
      <w:bookmarkStart w:id="24" w:name="_Toc501612657"/>
      <w:r w:rsidRPr="00261A49">
        <w:lastRenderedPageBreak/>
        <w:t xml:space="preserve">3 СОВЕРШЕНСТВОВАНИЕ </w:t>
      </w:r>
      <w:r w:rsidR="0029427A">
        <w:t>ДЕЛОПРОИЗВОДСТВА</w:t>
      </w:r>
      <w:r w:rsidRPr="00261A49">
        <w:t xml:space="preserve"> В ОТДЕЛЕ КАДРОВ </w:t>
      </w:r>
      <w:bookmarkEnd w:id="23"/>
      <w:r w:rsidR="00D519B6" w:rsidRPr="00D519B6">
        <w:rPr>
          <w:rFonts w:eastAsia="Times New Roman"/>
        </w:rPr>
        <w:t>ОАО «О</w:t>
      </w:r>
      <w:r w:rsidR="00D519B6">
        <w:rPr>
          <w:rFonts w:eastAsia="Times New Roman"/>
        </w:rPr>
        <w:t>БЬГАЗ</w:t>
      </w:r>
      <w:r w:rsidR="00D519B6" w:rsidRPr="00D519B6">
        <w:rPr>
          <w:rFonts w:eastAsia="Times New Roman"/>
        </w:rPr>
        <w:t>»</w:t>
      </w:r>
      <w:bookmarkEnd w:id="24"/>
    </w:p>
    <w:p w:rsidR="0089534B" w:rsidRPr="0089534B" w:rsidRDefault="0089534B" w:rsidP="0089534B"/>
    <w:p w:rsidR="00850C69" w:rsidRPr="00261A49" w:rsidRDefault="00850C69" w:rsidP="00850C69">
      <w:pPr>
        <w:spacing w:after="0" w:line="360" w:lineRule="auto"/>
        <w:ind w:firstLine="851"/>
        <w:jc w:val="both"/>
        <w:rPr>
          <w:rFonts w:ascii="Times New Roman" w:hAnsi="Times New Roman" w:cs="Times New Roman"/>
          <w:sz w:val="28"/>
          <w:szCs w:val="28"/>
        </w:rPr>
      </w:pPr>
      <w:r w:rsidRPr="00261A49">
        <w:rPr>
          <w:rFonts w:ascii="Times New Roman" w:hAnsi="Times New Roman" w:cs="Times New Roman"/>
          <w:sz w:val="28"/>
          <w:szCs w:val="28"/>
        </w:rPr>
        <w:t>Анализ кадрового</w:t>
      </w:r>
      <w:r w:rsidR="004E48E2">
        <w:rPr>
          <w:rFonts w:ascii="Times New Roman" w:hAnsi="Times New Roman" w:cs="Times New Roman"/>
          <w:sz w:val="28"/>
          <w:szCs w:val="28"/>
        </w:rPr>
        <w:t xml:space="preserve"> делопроизводства</w:t>
      </w:r>
      <w:r w:rsidRPr="00261A49">
        <w:rPr>
          <w:rFonts w:ascii="Times New Roman" w:hAnsi="Times New Roman" w:cs="Times New Roman"/>
          <w:sz w:val="28"/>
          <w:szCs w:val="28"/>
        </w:rPr>
        <w:t xml:space="preserve"> </w:t>
      </w:r>
      <w:r w:rsidR="004E48E2">
        <w:rPr>
          <w:rFonts w:ascii="Times New Roman" w:hAnsi="Times New Roman" w:cs="Times New Roman"/>
          <w:sz w:val="28"/>
          <w:szCs w:val="28"/>
        </w:rPr>
        <w:t xml:space="preserve">и </w:t>
      </w:r>
      <w:r w:rsidRPr="00261A49">
        <w:rPr>
          <w:rFonts w:ascii="Times New Roman" w:hAnsi="Times New Roman" w:cs="Times New Roman"/>
          <w:sz w:val="28"/>
          <w:szCs w:val="28"/>
        </w:rPr>
        <w:t xml:space="preserve">документооборота в </w:t>
      </w:r>
      <w:r w:rsidR="00D519B6">
        <w:rPr>
          <w:rFonts w:ascii="Times New Roman" w:eastAsia="Times New Roman" w:hAnsi="Times New Roman" w:cs="Times New Roman"/>
          <w:sz w:val="28"/>
          <w:szCs w:val="28"/>
        </w:rPr>
        <w:t>ОАО «</w:t>
      </w:r>
      <w:proofErr w:type="spellStart"/>
      <w:r w:rsidR="00D519B6">
        <w:rPr>
          <w:rFonts w:ascii="Times New Roman" w:eastAsia="Times New Roman" w:hAnsi="Times New Roman" w:cs="Times New Roman"/>
          <w:sz w:val="28"/>
          <w:szCs w:val="28"/>
        </w:rPr>
        <w:t>Обьгаз</w:t>
      </w:r>
      <w:proofErr w:type="spellEnd"/>
      <w:r w:rsidR="00D519B6">
        <w:rPr>
          <w:rFonts w:ascii="Times New Roman" w:eastAsia="Times New Roman" w:hAnsi="Times New Roman" w:cs="Times New Roman"/>
          <w:sz w:val="28"/>
          <w:szCs w:val="28"/>
        </w:rPr>
        <w:t xml:space="preserve">» </w:t>
      </w:r>
      <w:r w:rsidR="00D519B6">
        <w:rPr>
          <w:rFonts w:ascii="Times New Roman" w:hAnsi="Times New Roman" w:cs="Times New Roman"/>
          <w:sz w:val="28"/>
          <w:szCs w:val="28"/>
        </w:rPr>
        <w:t xml:space="preserve">показал, что </w:t>
      </w:r>
      <w:r w:rsidRPr="00261A49">
        <w:rPr>
          <w:rFonts w:ascii="Times New Roman" w:hAnsi="Times New Roman" w:cs="Times New Roman"/>
          <w:sz w:val="28"/>
          <w:szCs w:val="28"/>
        </w:rPr>
        <w:t xml:space="preserve">кадровая документация ведется в полном объеме, но из-за большого объема работ количество ошибок в документах растет с каждым годом (таблица </w:t>
      </w:r>
      <w:r w:rsidR="0001241D" w:rsidRPr="00261A49">
        <w:rPr>
          <w:rFonts w:ascii="Times New Roman" w:hAnsi="Times New Roman" w:cs="Times New Roman"/>
          <w:sz w:val="28"/>
          <w:szCs w:val="28"/>
        </w:rPr>
        <w:t>1.</w:t>
      </w:r>
      <w:r w:rsidR="00D70BDC">
        <w:rPr>
          <w:rFonts w:ascii="Times New Roman" w:hAnsi="Times New Roman" w:cs="Times New Roman"/>
          <w:sz w:val="28"/>
          <w:szCs w:val="28"/>
        </w:rPr>
        <w:t>5</w:t>
      </w:r>
      <w:r w:rsidRPr="00261A49">
        <w:rPr>
          <w:rFonts w:ascii="Times New Roman" w:hAnsi="Times New Roman" w:cs="Times New Roman"/>
          <w:sz w:val="28"/>
          <w:szCs w:val="28"/>
        </w:rPr>
        <w:t xml:space="preserve">). </w:t>
      </w:r>
    </w:p>
    <w:p w:rsidR="004E48E2" w:rsidRDefault="004E48E2" w:rsidP="004E48E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r w:rsidR="00D70BDC">
        <w:rPr>
          <w:rFonts w:ascii="Times New Roman" w:hAnsi="Times New Roman" w:cs="Times New Roman"/>
          <w:sz w:val="28"/>
          <w:szCs w:val="28"/>
        </w:rPr>
        <w:t>5</w:t>
      </w:r>
    </w:p>
    <w:p w:rsidR="00850C69" w:rsidRPr="00261A49" w:rsidRDefault="00850C69" w:rsidP="004E48E2">
      <w:pPr>
        <w:spacing w:after="0" w:line="360" w:lineRule="auto"/>
        <w:jc w:val="center"/>
        <w:rPr>
          <w:rFonts w:ascii="Times New Roman" w:hAnsi="Times New Roman" w:cs="Times New Roman"/>
          <w:sz w:val="28"/>
          <w:szCs w:val="28"/>
        </w:rPr>
      </w:pPr>
      <w:r w:rsidRPr="00261A49">
        <w:rPr>
          <w:rFonts w:ascii="Times New Roman" w:hAnsi="Times New Roman" w:cs="Times New Roman"/>
          <w:sz w:val="28"/>
          <w:szCs w:val="28"/>
        </w:rPr>
        <w:t xml:space="preserve">Анализ наличия и правильности основных кадровых документов в </w:t>
      </w:r>
      <w:r w:rsidR="00D363A5">
        <w:rPr>
          <w:rFonts w:ascii="Times New Roman" w:hAnsi="Times New Roman" w:cs="Times New Roman"/>
          <w:sz w:val="28"/>
          <w:szCs w:val="28"/>
        </w:rPr>
        <w:t>ОАО «</w:t>
      </w:r>
      <w:proofErr w:type="spellStart"/>
      <w:r w:rsidR="00D363A5">
        <w:rPr>
          <w:rFonts w:ascii="Times New Roman" w:hAnsi="Times New Roman" w:cs="Times New Roman"/>
          <w:sz w:val="28"/>
          <w:szCs w:val="28"/>
        </w:rPr>
        <w:t>Обьгаз</w:t>
      </w:r>
      <w:proofErr w:type="spellEnd"/>
      <w:r w:rsidR="00D363A5">
        <w:rPr>
          <w:rFonts w:ascii="Times New Roman" w:hAnsi="Times New Roman" w:cs="Times New Roman"/>
          <w:sz w:val="28"/>
          <w:szCs w:val="28"/>
        </w:rPr>
        <w:t>»</w:t>
      </w:r>
    </w:p>
    <w:tbl>
      <w:tblPr>
        <w:tblW w:w="10056" w:type="dxa"/>
        <w:tblLayout w:type="fixed"/>
        <w:tblCellMar>
          <w:left w:w="40" w:type="dxa"/>
          <w:right w:w="40" w:type="dxa"/>
        </w:tblCellMar>
        <w:tblLook w:val="0000" w:firstRow="0" w:lastRow="0" w:firstColumn="0" w:lastColumn="0" w:noHBand="0" w:noVBand="0"/>
      </w:tblPr>
      <w:tblGrid>
        <w:gridCol w:w="6938"/>
        <w:gridCol w:w="1068"/>
        <w:gridCol w:w="2050"/>
      </w:tblGrid>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Обязательные документы</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Наличие</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Правильность заполнения и ведения, своевременность</w:t>
            </w: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Трудовые договоры</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Штатное расписание (Т-3)</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 xml:space="preserve">Табель учета рабочего времени (Т-13) или Табель учета рабочего времени и расчета заработной платы </w:t>
            </w:r>
            <w:r w:rsidRPr="00261A49">
              <w:rPr>
                <w:rFonts w:ascii="Times New Roman" w:hAnsi="Times New Roman" w:cs="Times New Roman"/>
                <w:bCs/>
                <w:sz w:val="24"/>
                <w:szCs w:val="24"/>
              </w:rPr>
              <w:t>(Т</w:t>
            </w:r>
            <w:r w:rsidRPr="00261A49">
              <w:rPr>
                <w:rFonts w:ascii="Times New Roman" w:hAnsi="Times New Roman" w:cs="Times New Roman"/>
                <w:sz w:val="24"/>
                <w:szCs w:val="24"/>
              </w:rPr>
              <w:t>-12)</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Правила внутреннего трудового распорядка</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D519B6" w:rsidP="00850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График отпусков (Т-7)</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Составляется с несоблю</w:t>
            </w:r>
            <w:r w:rsidR="00FE3881">
              <w:rPr>
                <w:rFonts w:ascii="Times New Roman" w:hAnsi="Times New Roman" w:cs="Times New Roman"/>
                <w:sz w:val="24"/>
                <w:szCs w:val="24"/>
              </w:rPr>
              <w:t>дением положенных сроков</w:t>
            </w:r>
            <w:r w:rsidRPr="00261A49">
              <w:rPr>
                <w:rFonts w:ascii="Times New Roman" w:hAnsi="Times New Roman" w:cs="Times New Roman"/>
                <w:sz w:val="24"/>
                <w:szCs w:val="24"/>
              </w:rPr>
              <w:t xml:space="preserve"> третий год подряд.</w:t>
            </w:r>
          </w:p>
        </w:tc>
      </w:tr>
      <w:tr w:rsidR="00261A49" w:rsidRPr="00261A49" w:rsidTr="0001241D">
        <w:trPr>
          <w:trHeight w:val="1473"/>
        </w:trPr>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 xml:space="preserve">Личные карточки </w:t>
            </w:r>
            <w:r w:rsidRPr="00261A49">
              <w:rPr>
                <w:rFonts w:ascii="Times New Roman" w:hAnsi="Times New Roman" w:cs="Times New Roman"/>
                <w:bCs/>
                <w:sz w:val="24"/>
                <w:szCs w:val="24"/>
              </w:rPr>
              <w:t>(Т</w:t>
            </w:r>
            <w:r w:rsidRPr="00261A49">
              <w:rPr>
                <w:rFonts w:ascii="Times New Roman" w:hAnsi="Times New Roman" w:cs="Times New Roman"/>
                <w:sz w:val="24"/>
                <w:szCs w:val="24"/>
              </w:rPr>
              <w:t>-2)</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Имеется ряд нарушений при заполнении карточек, не все заполнены в полном объеме.</w:t>
            </w: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C7EA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 xml:space="preserve">Приказы. </w:t>
            </w:r>
          </w:p>
          <w:p w:rsidR="008C7EA9" w:rsidRPr="00261A49" w:rsidRDefault="00850C69" w:rsidP="008C7EA9">
            <w:pPr>
              <w:spacing w:after="0" w:line="240" w:lineRule="auto"/>
              <w:rPr>
                <w:rFonts w:ascii="Times New Roman" w:hAnsi="Times New Roman" w:cs="Times New Roman"/>
                <w:bCs/>
                <w:sz w:val="24"/>
                <w:szCs w:val="24"/>
              </w:rPr>
            </w:pPr>
            <w:r w:rsidRPr="00261A49">
              <w:rPr>
                <w:rFonts w:ascii="Times New Roman" w:hAnsi="Times New Roman" w:cs="Times New Roman"/>
                <w:sz w:val="24"/>
                <w:szCs w:val="24"/>
              </w:rPr>
              <w:t xml:space="preserve">о приеме работника </w:t>
            </w:r>
            <w:r w:rsidR="008C7EA9" w:rsidRPr="00261A49">
              <w:rPr>
                <w:rFonts w:ascii="Times New Roman" w:hAnsi="Times New Roman" w:cs="Times New Roman"/>
                <w:bCs/>
                <w:sz w:val="24"/>
                <w:szCs w:val="24"/>
              </w:rPr>
              <w:t>(Т-1)</w:t>
            </w:r>
          </w:p>
          <w:p w:rsidR="008C7EA9" w:rsidRPr="00261A49" w:rsidRDefault="00850C69" w:rsidP="008C7EA9">
            <w:pPr>
              <w:spacing w:after="0" w:line="240" w:lineRule="auto"/>
              <w:rPr>
                <w:rFonts w:ascii="Times New Roman" w:hAnsi="Times New Roman" w:cs="Times New Roman"/>
                <w:bCs/>
                <w:sz w:val="24"/>
                <w:szCs w:val="24"/>
              </w:rPr>
            </w:pPr>
            <w:r w:rsidRPr="00261A49">
              <w:rPr>
                <w:rFonts w:ascii="Times New Roman" w:hAnsi="Times New Roman" w:cs="Times New Roman"/>
                <w:sz w:val="24"/>
                <w:szCs w:val="24"/>
              </w:rPr>
              <w:t xml:space="preserve"> </w:t>
            </w:r>
            <w:proofErr w:type="gramStart"/>
            <w:r w:rsidRPr="00261A49">
              <w:rPr>
                <w:rFonts w:ascii="Times New Roman" w:hAnsi="Times New Roman" w:cs="Times New Roman"/>
                <w:sz w:val="24"/>
                <w:szCs w:val="24"/>
              </w:rPr>
              <w:t>предоставлении</w:t>
            </w:r>
            <w:proofErr w:type="gramEnd"/>
            <w:r w:rsidRPr="00261A49">
              <w:rPr>
                <w:rFonts w:ascii="Times New Roman" w:hAnsi="Times New Roman" w:cs="Times New Roman"/>
                <w:sz w:val="24"/>
                <w:szCs w:val="24"/>
              </w:rPr>
              <w:t xml:space="preserve"> отпуска </w:t>
            </w:r>
            <w:r w:rsidRPr="00261A49">
              <w:rPr>
                <w:rFonts w:ascii="Times New Roman" w:hAnsi="Times New Roman" w:cs="Times New Roman"/>
                <w:bCs/>
                <w:sz w:val="24"/>
                <w:szCs w:val="24"/>
              </w:rPr>
              <w:t>(Т-6</w:t>
            </w:r>
            <w:r w:rsidR="00FE3881">
              <w:rPr>
                <w:rFonts w:ascii="Times New Roman" w:hAnsi="Times New Roman" w:cs="Times New Roman"/>
                <w:bCs/>
                <w:sz w:val="24"/>
                <w:szCs w:val="24"/>
              </w:rPr>
              <w:t>)</w:t>
            </w:r>
          </w:p>
          <w:p w:rsidR="008C7EA9" w:rsidRPr="00261A49" w:rsidRDefault="00850C69" w:rsidP="008C7EA9">
            <w:pPr>
              <w:spacing w:after="0" w:line="240" w:lineRule="auto"/>
              <w:rPr>
                <w:rFonts w:ascii="Times New Roman" w:hAnsi="Times New Roman" w:cs="Times New Roman"/>
                <w:bCs/>
                <w:sz w:val="24"/>
                <w:szCs w:val="24"/>
              </w:rPr>
            </w:pPr>
            <w:r w:rsidRPr="00261A49">
              <w:rPr>
                <w:rFonts w:ascii="Times New Roman" w:hAnsi="Times New Roman" w:cs="Times New Roman"/>
                <w:sz w:val="24"/>
                <w:szCs w:val="24"/>
              </w:rPr>
              <w:t xml:space="preserve"> о поощрении работника </w:t>
            </w:r>
            <w:r w:rsidR="008C7EA9" w:rsidRPr="00261A49">
              <w:rPr>
                <w:rFonts w:ascii="Times New Roman" w:hAnsi="Times New Roman" w:cs="Times New Roman"/>
                <w:bCs/>
                <w:sz w:val="24"/>
                <w:szCs w:val="24"/>
              </w:rPr>
              <w:t>(Т-11)</w:t>
            </w:r>
          </w:p>
          <w:p w:rsidR="008C7EA9" w:rsidRPr="00261A49" w:rsidRDefault="00850C69" w:rsidP="008C7EA9">
            <w:pPr>
              <w:spacing w:after="0" w:line="240" w:lineRule="auto"/>
              <w:rPr>
                <w:rFonts w:ascii="Times New Roman" w:hAnsi="Times New Roman" w:cs="Times New Roman"/>
                <w:bCs/>
                <w:sz w:val="24"/>
                <w:szCs w:val="24"/>
              </w:rPr>
            </w:pPr>
            <w:r w:rsidRPr="00261A49">
              <w:rPr>
                <w:rFonts w:ascii="Times New Roman" w:hAnsi="Times New Roman" w:cs="Times New Roman"/>
                <w:sz w:val="24"/>
                <w:szCs w:val="24"/>
              </w:rPr>
              <w:t xml:space="preserve"> о командировке работника (Т</w:t>
            </w:r>
            <w:r w:rsidR="008C7EA9" w:rsidRPr="00261A49">
              <w:rPr>
                <w:rFonts w:ascii="Times New Roman" w:hAnsi="Times New Roman" w:cs="Times New Roman"/>
                <w:bCs/>
                <w:sz w:val="24"/>
                <w:szCs w:val="24"/>
              </w:rPr>
              <w:t>-9)</w:t>
            </w:r>
          </w:p>
          <w:p w:rsidR="00850C69" w:rsidRPr="00261A49" w:rsidRDefault="00850C69" w:rsidP="008C7EA9">
            <w:pPr>
              <w:spacing w:after="0" w:line="240" w:lineRule="auto"/>
              <w:rPr>
                <w:rFonts w:ascii="Times New Roman" w:hAnsi="Times New Roman" w:cs="Times New Roman"/>
                <w:sz w:val="24"/>
                <w:szCs w:val="24"/>
              </w:rPr>
            </w:pPr>
            <w:r w:rsidRPr="00261A49">
              <w:rPr>
                <w:rFonts w:ascii="Times New Roman" w:hAnsi="Times New Roman" w:cs="Times New Roman"/>
                <w:bCs/>
                <w:sz w:val="24"/>
                <w:szCs w:val="24"/>
              </w:rPr>
              <w:t xml:space="preserve"> </w:t>
            </w:r>
            <w:r w:rsidRPr="00261A49">
              <w:rPr>
                <w:rFonts w:ascii="Times New Roman" w:hAnsi="Times New Roman" w:cs="Times New Roman"/>
                <w:sz w:val="24"/>
                <w:szCs w:val="24"/>
              </w:rPr>
              <w:t xml:space="preserve">о прекращении трудового договора с работником </w:t>
            </w:r>
            <w:r w:rsidR="008C7EA9" w:rsidRPr="00261A49">
              <w:rPr>
                <w:rFonts w:ascii="Times New Roman" w:hAnsi="Times New Roman" w:cs="Times New Roman"/>
                <w:bCs/>
                <w:sz w:val="24"/>
                <w:szCs w:val="24"/>
              </w:rPr>
              <w:t>(Т-8)</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Составлены с нарушениями сроков и оформления данных документов</w:t>
            </w: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FE3881">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Основания к приказам (</w:t>
            </w:r>
            <w:r w:rsidR="00FE3881">
              <w:rPr>
                <w:rFonts w:ascii="Times New Roman" w:hAnsi="Times New Roman" w:cs="Times New Roman"/>
                <w:sz w:val="24"/>
                <w:szCs w:val="24"/>
              </w:rPr>
              <w:t>служебны</w:t>
            </w:r>
            <w:r w:rsidRPr="00261A49">
              <w:rPr>
                <w:rFonts w:ascii="Times New Roman" w:hAnsi="Times New Roman" w:cs="Times New Roman"/>
                <w:sz w:val="24"/>
                <w:szCs w:val="24"/>
              </w:rPr>
              <w:t>е записки, заявления, акты, трудовые договоры)</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FE3881">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 xml:space="preserve">По отдельным приказам отсутствуют </w:t>
            </w:r>
            <w:r w:rsidR="00FE3881">
              <w:rPr>
                <w:rFonts w:ascii="Times New Roman" w:hAnsi="Times New Roman" w:cs="Times New Roman"/>
                <w:sz w:val="24"/>
                <w:szCs w:val="24"/>
              </w:rPr>
              <w:t>служебн</w:t>
            </w:r>
            <w:r w:rsidRPr="00261A49">
              <w:rPr>
                <w:rFonts w:ascii="Times New Roman" w:hAnsi="Times New Roman" w:cs="Times New Roman"/>
                <w:sz w:val="24"/>
                <w:szCs w:val="24"/>
              </w:rPr>
              <w:t xml:space="preserve">ые записки </w:t>
            </w: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Книга учета движения трудовых книжек и вкладышей к ним.</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Приходно-расходная книга по учету бланков трудовых книжек и вкладышей к ним</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r w:rsidR="00261A49" w:rsidRPr="00261A49" w:rsidTr="0001241D">
        <w:tc>
          <w:tcPr>
            <w:tcW w:w="693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r w:rsidRPr="00261A49">
              <w:rPr>
                <w:rFonts w:ascii="Times New Roman" w:hAnsi="Times New Roman" w:cs="Times New Roman"/>
                <w:sz w:val="24"/>
                <w:szCs w:val="24"/>
              </w:rPr>
              <w:t>Трудовые книжки</w:t>
            </w:r>
          </w:p>
        </w:tc>
        <w:tc>
          <w:tcPr>
            <w:tcW w:w="1068"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jc w:val="center"/>
              <w:rPr>
                <w:rFonts w:ascii="Times New Roman" w:hAnsi="Times New Roman" w:cs="Times New Roman"/>
                <w:sz w:val="24"/>
                <w:szCs w:val="24"/>
              </w:rPr>
            </w:pPr>
            <w:r w:rsidRPr="00261A49">
              <w:rPr>
                <w:rFonts w:ascii="Times New Roman" w:hAnsi="Times New Roman" w:cs="Times New Roman"/>
                <w:sz w:val="24"/>
                <w:szCs w:val="24"/>
              </w:rPr>
              <w:t>+</w:t>
            </w:r>
          </w:p>
        </w:tc>
        <w:tc>
          <w:tcPr>
            <w:tcW w:w="2050" w:type="dxa"/>
            <w:tcBorders>
              <w:top w:val="single" w:sz="6" w:space="0" w:color="auto"/>
              <w:left w:val="single" w:sz="6" w:space="0" w:color="auto"/>
              <w:bottom w:val="single" w:sz="6" w:space="0" w:color="auto"/>
              <w:right w:val="single" w:sz="6" w:space="0" w:color="auto"/>
            </w:tcBorders>
          </w:tcPr>
          <w:p w:rsidR="00850C69" w:rsidRPr="00261A49" w:rsidRDefault="00850C69" w:rsidP="00850C69">
            <w:pPr>
              <w:spacing w:after="0" w:line="240" w:lineRule="auto"/>
              <w:rPr>
                <w:rFonts w:ascii="Times New Roman" w:hAnsi="Times New Roman" w:cs="Times New Roman"/>
                <w:sz w:val="24"/>
                <w:szCs w:val="24"/>
              </w:rPr>
            </w:pPr>
          </w:p>
        </w:tc>
      </w:tr>
    </w:tbl>
    <w:p w:rsidR="00850C69" w:rsidRPr="00261A49" w:rsidRDefault="00850C69" w:rsidP="00FE3881">
      <w:pPr>
        <w:spacing w:after="0" w:line="360" w:lineRule="auto"/>
        <w:ind w:firstLine="708"/>
        <w:jc w:val="both"/>
        <w:rPr>
          <w:rFonts w:ascii="Times New Roman" w:hAnsi="Times New Roman" w:cs="Times New Roman"/>
          <w:sz w:val="28"/>
          <w:szCs w:val="28"/>
        </w:rPr>
      </w:pPr>
      <w:r w:rsidRPr="00261A49">
        <w:rPr>
          <w:rFonts w:ascii="Times New Roman" w:hAnsi="Times New Roman" w:cs="Times New Roman"/>
          <w:sz w:val="28"/>
          <w:szCs w:val="28"/>
        </w:rPr>
        <w:lastRenderedPageBreak/>
        <w:t>Кроме того, специалист выражает недовольство распределением нагрузки в отделе. Недовольство обусловлено большим объемом бумажной работы, многие документы приходится составлять в стандартной компьютерной программе. По выявленным недоработкам специалист поясняет, что просто не успевает справляться с высокими нагрузками.</w:t>
      </w:r>
    </w:p>
    <w:p w:rsidR="00787017" w:rsidRPr="00261A49" w:rsidRDefault="00850C69" w:rsidP="0078701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Таким образом, система </w:t>
      </w:r>
      <w:r w:rsidR="00D519B6">
        <w:rPr>
          <w:rFonts w:ascii="Times New Roman" w:hAnsi="Times New Roman" w:cs="Times New Roman"/>
          <w:sz w:val="28"/>
          <w:szCs w:val="28"/>
        </w:rPr>
        <w:t xml:space="preserve">ведения </w:t>
      </w:r>
      <w:r w:rsidRPr="00261A49">
        <w:rPr>
          <w:rFonts w:ascii="Times New Roman" w:hAnsi="Times New Roman" w:cs="Times New Roman"/>
          <w:sz w:val="28"/>
          <w:szCs w:val="28"/>
        </w:rPr>
        <w:t xml:space="preserve">кадрового делопроизводства в </w:t>
      </w:r>
      <w:r w:rsidR="00D519B6">
        <w:rPr>
          <w:rFonts w:ascii="Times New Roman" w:eastAsia="Times New Roman" w:hAnsi="Times New Roman" w:cs="Times New Roman"/>
          <w:sz w:val="28"/>
          <w:szCs w:val="28"/>
        </w:rPr>
        <w:t>ОАО «</w:t>
      </w:r>
      <w:proofErr w:type="spellStart"/>
      <w:r w:rsidR="00D519B6">
        <w:rPr>
          <w:rFonts w:ascii="Times New Roman" w:eastAsia="Times New Roman" w:hAnsi="Times New Roman" w:cs="Times New Roman"/>
          <w:sz w:val="28"/>
          <w:szCs w:val="28"/>
        </w:rPr>
        <w:t>Обьгаз</w:t>
      </w:r>
      <w:proofErr w:type="spellEnd"/>
      <w:r w:rsidR="00D519B6">
        <w:rPr>
          <w:rFonts w:ascii="Times New Roman" w:eastAsia="Times New Roman" w:hAnsi="Times New Roman" w:cs="Times New Roman"/>
          <w:sz w:val="28"/>
          <w:szCs w:val="28"/>
        </w:rPr>
        <w:t xml:space="preserve">» </w:t>
      </w:r>
      <w:r w:rsidRPr="00261A49">
        <w:rPr>
          <w:rFonts w:ascii="Times New Roman" w:hAnsi="Times New Roman" w:cs="Times New Roman"/>
          <w:sz w:val="28"/>
          <w:szCs w:val="28"/>
        </w:rPr>
        <w:t>имеет мн</w:t>
      </w:r>
      <w:r w:rsidR="00D519B6">
        <w:rPr>
          <w:rFonts w:ascii="Times New Roman" w:hAnsi="Times New Roman" w:cs="Times New Roman"/>
          <w:sz w:val="28"/>
          <w:szCs w:val="28"/>
        </w:rPr>
        <w:t xml:space="preserve">ожество пробелов и нарушении и </w:t>
      </w:r>
      <w:r w:rsidRPr="00261A49">
        <w:rPr>
          <w:rFonts w:ascii="Times New Roman" w:hAnsi="Times New Roman" w:cs="Times New Roman"/>
          <w:sz w:val="28"/>
          <w:szCs w:val="28"/>
        </w:rPr>
        <w:t>нуждается в совершенствовании</w:t>
      </w:r>
      <w:r w:rsidR="00294EFE" w:rsidRPr="00261A49">
        <w:rPr>
          <w:rFonts w:ascii="Times New Roman" w:hAnsi="Times New Roman" w:cs="Times New Roman"/>
          <w:sz w:val="28"/>
          <w:szCs w:val="28"/>
        </w:rPr>
        <w:t>.</w:t>
      </w:r>
    </w:p>
    <w:p w:rsidR="00787017" w:rsidRPr="00261A49" w:rsidRDefault="006744D6" w:rsidP="007870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проведения</w:t>
      </w:r>
      <w:r w:rsidR="00787017" w:rsidRPr="00261A49">
        <w:rPr>
          <w:rFonts w:ascii="Times New Roman" w:hAnsi="Times New Roman" w:cs="Times New Roman"/>
          <w:sz w:val="28"/>
          <w:szCs w:val="28"/>
        </w:rPr>
        <w:t xml:space="preserve"> оптимизации работы с первичными учетными документами, в том числе по учету труда и его оплаты, целесообразно составить график документооборота, назначение которого - установить порядок создания, принятия и отражения в бухгалтерском учете, а также хранения перви</w:t>
      </w:r>
      <w:r w:rsidR="00D519B6">
        <w:rPr>
          <w:rFonts w:ascii="Times New Roman" w:hAnsi="Times New Roman" w:cs="Times New Roman"/>
          <w:sz w:val="28"/>
          <w:szCs w:val="28"/>
        </w:rPr>
        <w:t xml:space="preserve">чных документов в организации. </w:t>
      </w:r>
    </w:p>
    <w:p w:rsidR="00DA76DA" w:rsidRPr="00261A49" w:rsidRDefault="00DA76DA" w:rsidP="00787017">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Четкое определение потоков движения кадровых документов позволит организации наладить соответствующие внутренние регламенты. Одним из</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них является график документооборота с</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описанием типов используемых документов и</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указанием сроков их</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исполнения. Упрощенная схема взаимодействия между кадровой службой, бухгалтерией и</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финансовым отделом показана на</w:t>
      </w:r>
      <w:r w:rsidR="00D519B6">
        <w:rPr>
          <w:rFonts w:ascii="Times New Roman" w:hAnsi="Times New Roman" w:cs="Times New Roman"/>
          <w:sz w:val="28"/>
          <w:szCs w:val="28"/>
        </w:rPr>
        <w:t xml:space="preserve"> </w:t>
      </w:r>
      <w:r w:rsidRPr="00261A49">
        <w:rPr>
          <w:rFonts w:ascii="Times New Roman" w:hAnsi="Times New Roman" w:cs="Times New Roman"/>
          <w:sz w:val="28"/>
          <w:szCs w:val="28"/>
        </w:rPr>
        <w:t xml:space="preserve">рисунке </w:t>
      </w:r>
      <w:r w:rsidR="00D519B6">
        <w:rPr>
          <w:rFonts w:ascii="Times New Roman" w:hAnsi="Times New Roman" w:cs="Times New Roman"/>
          <w:sz w:val="28"/>
          <w:szCs w:val="28"/>
        </w:rPr>
        <w:t>1</w:t>
      </w:r>
      <w:r w:rsidRPr="00261A49">
        <w:rPr>
          <w:rFonts w:ascii="Times New Roman" w:hAnsi="Times New Roman" w:cs="Times New Roman"/>
          <w:sz w:val="28"/>
          <w:szCs w:val="28"/>
        </w:rPr>
        <w:t>.</w:t>
      </w:r>
    </w:p>
    <w:p w:rsidR="00DA76DA" w:rsidRPr="00261A49" w:rsidRDefault="00DA76DA" w:rsidP="00787017">
      <w:pPr>
        <w:spacing w:after="0" w:line="360" w:lineRule="auto"/>
        <w:ind w:firstLine="709"/>
        <w:jc w:val="both"/>
        <w:rPr>
          <w:rFonts w:ascii="Times New Roman" w:hAnsi="Times New Roman" w:cs="Times New Roman"/>
          <w:sz w:val="28"/>
          <w:szCs w:val="28"/>
        </w:rPr>
      </w:pPr>
    </w:p>
    <w:p w:rsidR="00DA76DA" w:rsidRPr="00261A49" w:rsidRDefault="00DA76DA" w:rsidP="00DA76DA">
      <w:pPr>
        <w:spacing w:after="0" w:line="360" w:lineRule="auto"/>
        <w:ind w:firstLine="709"/>
        <w:jc w:val="center"/>
        <w:rPr>
          <w:rFonts w:ascii="Times New Roman" w:hAnsi="Times New Roman" w:cs="Times New Roman"/>
          <w:sz w:val="28"/>
          <w:szCs w:val="28"/>
        </w:rPr>
      </w:pPr>
      <w:r w:rsidRPr="00261A49">
        <w:rPr>
          <w:noProof/>
        </w:rPr>
        <w:drawing>
          <wp:inline distT="0" distB="0" distL="0" distR="0" wp14:anchorId="017E5BBC" wp14:editId="6791FC2F">
            <wp:extent cx="4852042" cy="1955800"/>
            <wp:effectExtent l="0" t="0" r="0" b="0"/>
            <wp:docPr id="1" name="Рисунок 1" descr="http://www.kadrovik.ru/-files-/kru52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drovik.ru/-files-/kru52_35.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62000"/>
                              </a14:imgEffect>
                              <a14:imgEffect>
                                <a14:brightnessContrast bright="6000"/>
                              </a14:imgEffect>
                            </a14:imgLayer>
                          </a14:imgProps>
                        </a:ext>
                        <a:ext uri="{28A0092B-C50C-407E-A947-70E740481C1C}">
                          <a14:useLocalDpi xmlns:a14="http://schemas.microsoft.com/office/drawing/2010/main" val="0"/>
                        </a:ext>
                      </a:extLst>
                    </a:blip>
                    <a:srcRect l="7124"/>
                    <a:stretch/>
                  </pic:blipFill>
                  <pic:spPr bwMode="auto">
                    <a:xfrm>
                      <a:off x="0" y="0"/>
                      <a:ext cx="4869269" cy="1962744"/>
                    </a:xfrm>
                    <a:prstGeom prst="rect">
                      <a:avLst/>
                    </a:prstGeom>
                    <a:noFill/>
                    <a:ln>
                      <a:noFill/>
                    </a:ln>
                    <a:extLst>
                      <a:ext uri="{53640926-AAD7-44D8-BBD7-CCE9431645EC}">
                        <a14:shadowObscured xmlns:a14="http://schemas.microsoft.com/office/drawing/2010/main"/>
                      </a:ext>
                    </a:extLst>
                  </pic:spPr>
                </pic:pic>
              </a:graphicData>
            </a:graphic>
          </wp:inline>
        </w:drawing>
      </w:r>
    </w:p>
    <w:p w:rsidR="00DA76DA" w:rsidRPr="00261A49" w:rsidRDefault="00DA76DA" w:rsidP="00DA76DA">
      <w:pPr>
        <w:spacing w:after="0" w:line="360" w:lineRule="auto"/>
        <w:ind w:firstLine="709"/>
        <w:jc w:val="both"/>
        <w:rPr>
          <w:rFonts w:ascii="Times New Roman" w:hAnsi="Times New Roman" w:cs="Times New Roman"/>
          <w:sz w:val="28"/>
          <w:szCs w:val="28"/>
        </w:rPr>
      </w:pPr>
    </w:p>
    <w:p w:rsidR="00DA76DA" w:rsidRPr="00D363A5" w:rsidRDefault="0001241D" w:rsidP="0001241D">
      <w:pPr>
        <w:spacing w:after="0" w:line="360" w:lineRule="auto"/>
        <w:ind w:firstLine="709"/>
        <w:jc w:val="center"/>
        <w:rPr>
          <w:rFonts w:ascii="Times New Roman" w:hAnsi="Times New Roman" w:cs="Times New Roman"/>
          <w:sz w:val="24"/>
          <w:szCs w:val="28"/>
        </w:rPr>
      </w:pPr>
      <w:r w:rsidRPr="00D363A5">
        <w:rPr>
          <w:rFonts w:ascii="Times New Roman" w:hAnsi="Times New Roman" w:cs="Times New Roman"/>
          <w:sz w:val="24"/>
          <w:szCs w:val="28"/>
        </w:rPr>
        <w:t>Рис. 1.</w:t>
      </w:r>
      <w:r w:rsidR="00D363A5" w:rsidRPr="00D363A5">
        <w:rPr>
          <w:rFonts w:ascii="Times New Roman" w:hAnsi="Times New Roman" w:cs="Times New Roman"/>
          <w:sz w:val="24"/>
          <w:szCs w:val="28"/>
        </w:rPr>
        <w:t>2</w:t>
      </w:r>
      <w:r w:rsidR="00DA76DA" w:rsidRPr="00D363A5">
        <w:rPr>
          <w:rFonts w:ascii="Times New Roman" w:hAnsi="Times New Roman" w:cs="Times New Roman"/>
          <w:sz w:val="24"/>
          <w:szCs w:val="28"/>
        </w:rPr>
        <w:t xml:space="preserve">  Упрощенная схема взаимодействия с кадровой службой</w:t>
      </w:r>
    </w:p>
    <w:p w:rsidR="0001241D" w:rsidRPr="00261A49" w:rsidRDefault="0001241D" w:rsidP="00DA76DA">
      <w:pPr>
        <w:widowControl w:val="0"/>
        <w:spacing w:after="0" w:line="360" w:lineRule="auto"/>
        <w:ind w:firstLine="709"/>
        <w:jc w:val="both"/>
        <w:rPr>
          <w:rFonts w:ascii="Times New Roman" w:hAnsi="Times New Roman" w:cs="Times New Roman"/>
          <w:sz w:val="28"/>
          <w:szCs w:val="28"/>
        </w:rPr>
      </w:pP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График документооборота </w:t>
      </w:r>
      <w:r w:rsidR="00382A45" w:rsidRPr="00261A49">
        <w:rPr>
          <w:rFonts w:ascii="Times New Roman" w:hAnsi="Times New Roman" w:cs="Times New Roman"/>
          <w:sz w:val="28"/>
          <w:szCs w:val="28"/>
        </w:rPr>
        <w:t xml:space="preserve">рекомендуется оформлять </w:t>
      </w:r>
      <w:r w:rsidRPr="00261A49">
        <w:rPr>
          <w:rFonts w:ascii="Times New Roman" w:hAnsi="Times New Roman" w:cs="Times New Roman"/>
          <w:sz w:val="28"/>
          <w:szCs w:val="28"/>
        </w:rPr>
        <w:t xml:space="preserve">в виде схемы или перечня работ по созданию, проверке и обработке документов, выполняемых </w:t>
      </w:r>
      <w:r w:rsidRPr="00261A49">
        <w:rPr>
          <w:rFonts w:ascii="Times New Roman" w:hAnsi="Times New Roman" w:cs="Times New Roman"/>
          <w:sz w:val="28"/>
          <w:szCs w:val="28"/>
        </w:rPr>
        <w:lastRenderedPageBreak/>
        <w:t xml:space="preserve">каждым подразделением </w:t>
      </w:r>
      <w:r w:rsidR="00D519B6">
        <w:rPr>
          <w:rFonts w:ascii="Times New Roman" w:eastAsia="Times New Roman" w:hAnsi="Times New Roman" w:cs="Times New Roman"/>
          <w:sz w:val="28"/>
          <w:szCs w:val="28"/>
        </w:rPr>
        <w:t>ОАО «</w:t>
      </w:r>
      <w:proofErr w:type="spellStart"/>
      <w:r w:rsidR="00D519B6">
        <w:rPr>
          <w:rFonts w:ascii="Times New Roman" w:eastAsia="Times New Roman" w:hAnsi="Times New Roman" w:cs="Times New Roman"/>
          <w:sz w:val="28"/>
          <w:szCs w:val="28"/>
        </w:rPr>
        <w:t>Обьгаз</w:t>
      </w:r>
      <w:proofErr w:type="spellEnd"/>
      <w:r w:rsidR="00D519B6">
        <w:rPr>
          <w:rFonts w:ascii="Times New Roman" w:eastAsia="Times New Roman" w:hAnsi="Times New Roman" w:cs="Times New Roman"/>
          <w:sz w:val="28"/>
          <w:szCs w:val="28"/>
        </w:rPr>
        <w:t>»</w:t>
      </w:r>
      <w:r w:rsidRPr="00261A49">
        <w:rPr>
          <w:rFonts w:ascii="Times New Roman" w:hAnsi="Times New Roman" w:cs="Times New Roman"/>
          <w:sz w:val="28"/>
          <w:szCs w:val="28"/>
        </w:rPr>
        <w:t xml:space="preserve">, а также всеми исполнителями с указанием их взаимосвязи и сроков выполнения работ.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w:t>
      </w:r>
      <w:r w:rsidR="00382A45" w:rsidRPr="00261A49">
        <w:rPr>
          <w:rFonts w:ascii="Times New Roman" w:hAnsi="Times New Roman" w:cs="Times New Roman"/>
          <w:sz w:val="28"/>
          <w:szCs w:val="28"/>
        </w:rPr>
        <w:t>должна быть возложена на лица</w:t>
      </w:r>
      <w:r w:rsidRPr="00261A49">
        <w:rPr>
          <w:rFonts w:ascii="Times New Roman" w:hAnsi="Times New Roman" w:cs="Times New Roman"/>
          <w:sz w:val="28"/>
          <w:szCs w:val="28"/>
        </w:rPr>
        <w:t>, создавшие и подписавшие эти документы.</w:t>
      </w:r>
    </w:p>
    <w:p w:rsidR="00787017" w:rsidRPr="00261A49" w:rsidRDefault="00BD610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Функции </w:t>
      </w:r>
      <w:proofErr w:type="gramStart"/>
      <w:r w:rsidRPr="00261A49">
        <w:rPr>
          <w:rFonts w:ascii="Times New Roman" w:hAnsi="Times New Roman" w:cs="Times New Roman"/>
          <w:sz w:val="28"/>
          <w:szCs w:val="28"/>
        </w:rPr>
        <w:t xml:space="preserve">контроля </w:t>
      </w:r>
      <w:r w:rsidR="00787017" w:rsidRPr="00261A49">
        <w:rPr>
          <w:rFonts w:ascii="Times New Roman" w:hAnsi="Times New Roman" w:cs="Times New Roman"/>
          <w:sz w:val="28"/>
          <w:szCs w:val="28"/>
        </w:rPr>
        <w:t>за</w:t>
      </w:r>
      <w:proofErr w:type="gramEnd"/>
      <w:r w:rsidR="00787017" w:rsidRPr="00261A49">
        <w:rPr>
          <w:rFonts w:ascii="Times New Roman" w:hAnsi="Times New Roman" w:cs="Times New Roman"/>
          <w:sz w:val="28"/>
          <w:szCs w:val="28"/>
        </w:rPr>
        <w:t xml:space="preserve"> соблюдением исполнителями графика документооборота в организации </w:t>
      </w:r>
      <w:r w:rsidRPr="00261A49">
        <w:rPr>
          <w:rFonts w:ascii="Times New Roman" w:hAnsi="Times New Roman" w:cs="Times New Roman"/>
          <w:sz w:val="28"/>
          <w:szCs w:val="28"/>
        </w:rPr>
        <w:t>рекомендуется возложить на</w:t>
      </w:r>
      <w:r w:rsidR="00787017" w:rsidRPr="00261A49">
        <w:rPr>
          <w:rFonts w:ascii="Times New Roman" w:hAnsi="Times New Roman" w:cs="Times New Roman"/>
          <w:sz w:val="28"/>
          <w:szCs w:val="28"/>
        </w:rPr>
        <w:t xml:space="preserve"> главн</w:t>
      </w:r>
      <w:r w:rsidRPr="00261A49">
        <w:rPr>
          <w:rFonts w:ascii="Times New Roman" w:hAnsi="Times New Roman" w:cs="Times New Roman"/>
          <w:sz w:val="28"/>
          <w:szCs w:val="28"/>
        </w:rPr>
        <w:t>ого</w:t>
      </w:r>
      <w:r w:rsidR="00787017" w:rsidRPr="00261A49">
        <w:rPr>
          <w:rFonts w:ascii="Times New Roman" w:hAnsi="Times New Roman" w:cs="Times New Roman"/>
          <w:sz w:val="28"/>
          <w:szCs w:val="28"/>
        </w:rPr>
        <w:t xml:space="preserve"> бухгалтер</w:t>
      </w:r>
      <w:r w:rsidRPr="00261A49">
        <w:rPr>
          <w:rFonts w:ascii="Times New Roman" w:hAnsi="Times New Roman" w:cs="Times New Roman"/>
          <w:sz w:val="28"/>
          <w:szCs w:val="28"/>
        </w:rPr>
        <w:t>а</w:t>
      </w:r>
      <w:r w:rsidR="00787017" w:rsidRPr="00261A49">
        <w:rPr>
          <w:rFonts w:ascii="Times New Roman" w:hAnsi="Times New Roman" w:cs="Times New Roman"/>
          <w:sz w:val="28"/>
          <w:szCs w:val="28"/>
        </w:rPr>
        <w:t xml:space="preserve">, требования которого в части порядка оформления </w:t>
      </w:r>
      <w:r w:rsidRPr="00261A49">
        <w:rPr>
          <w:rFonts w:ascii="Times New Roman" w:hAnsi="Times New Roman" w:cs="Times New Roman"/>
          <w:sz w:val="28"/>
          <w:szCs w:val="28"/>
        </w:rPr>
        <w:t>фактов хозяйственной жизни</w:t>
      </w:r>
      <w:r w:rsidR="00787017" w:rsidRPr="00261A49">
        <w:rPr>
          <w:rFonts w:ascii="Times New Roman" w:hAnsi="Times New Roman" w:cs="Times New Roman"/>
          <w:sz w:val="28"/>
          <w:szCs w:val="28"/>
        </w:rPr>
        <w:t xml:space="preserve"> и представления в бухгалтерию или на вычислительные установки необходимых документов и сведений являются обязательными для всех подразделений организаций. </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Применительно к работе отдела кадров в графике документооборота рекомендуется  выделить:</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процедуру приема на работу;</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процедуру внесения изменений в условия труда работника;</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процедуру оформления отпуска и т. д.</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Рассмотрим на примере операции по оформлению отпуска сотрудникам. К документам, необходимым для оформле</w:t>
      </w:r>
      <w:r w:rsidR="005217D3">
        <w:rPr>
          <w:rFonts w:ascii="Times New Roman" w:hAnsi="Times New Roman" w:cs="Times New Roman"/>
          <w:sz w:val="28"/>
          <w:szCs w:val="28"/>
        </w:rPr>
        <w:t xml:space="preserve">ния этой процедуры относятся: </w:t>
      </w:r>
      <w:r w:rsidRPr="00261A49">
        <w:rPr>
          <w:rFonts w:ascii="Times New Roman" w:hAnsi="Times New Roman" w:cs="Times New Roman"/>
          <w:sz w:val="28"/>
          <w:szCs w:val="28"/>
        </w:rPr>
        <w:t xml:space="preserve">график отпусков, уведомление работника о начале отпуска, </w:t>
      </w:r>
      <w:r w:rsidR="005217D3">
        <w:rPr>
          <w:rFonts w:ascii="Times New Roman" w:hAnsi="Times New Roman" w:cs="Times New Roman"/>
          <w:sz w:val="28"/>
          <w:szCs w:val="28"/>
        </w:rPr>
        <w:t>приказ о предоставлении отпуска</w:t>
      </w:r>
      <w:r w:rsidRPr="00261A49">
        <w:rPr>
          <w:rFonts w:ascii="Times New Roman" w:hAnsi="Times New Roman" w:cs="Times New Roman"/>
          <w:sz w:val="28"/>
          <w:szCs w:val="28"/>
        </w:rPr>
        <w:t>.</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Теперь по каждому документу распишем следующие этапы работы с документом:</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создание документа;</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проверка документа;</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 обработка документа;</w:t>
      </w:r>
    </w:p>
    <w:p w:rsidR="00787017"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передача в архив.</w:t>
      </w:r>
    </w:p>
    <w:p w:rsidR="0090105C" w:rsidRPr="00261A49" w:rsidRDefault="00787017"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Также требуется детализировать информацию внутри каждого этапа по каждой операции, назначив ответственных лиц по каждой из них.</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lastRenderedPageBreak/>
        <w:t>В</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графике документооборота необходимо перечислить работы по</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созданию, проверке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обработке документов, выполняемые структурными подразделениями, с</w:t>
      </w:r>
      <w:r w:rsidR="005217D3">
        <w:rPr>
          <w:rFonts w:ascii="Times New Roman" w:hAnsi="Times New Roman" w:cs="Times New Roman"/>
          <w:sz w:val="28"/>
          <w:szCs w:val="28"/>
        </w:rPr>
        <w:t xml:space="preserve"> указанием сроков и </w:t>
      </w:r>
      <w:r w:rsidRPr="00261A49">
        <w:rPr>
          <w:rFonts w:ascii="Times New Roman" w:hAnsi="Times New Roman" w:cs="Times New Roman"/>
          <w:sz w:val="28"/>
          <w:szCs w:val="28"/>
        </w:rPr>
        <w:t xml:space="preserve">ответственных исполнителей, </w:t>
      </w:r>
      <w:r w:rsidR="005217D3">
        <w:rPr>
          <w:rFonts w:ascii="Times New Roman" w:hAnsi="Times New Roman" w:cs="Times New Roman"/>
          <w:sz w:val="28"/>
          <w:szCs w:val="28"/>
        </w:rPr>
        <w:t>а т</w:t>
      </w:r>
      <w:r w:rsidRPr="00261A49">
        <w:rPr>
          <w:rFonts w:ascii="Times New Roman" w:hAnsi="Times New Roman" w:cs="Times New Roman"/>
          <w:sz w:val="28"/>
          <w:szCs w:val="28"/>
        </w:rPr>
        <w:t>акже закрепить порядок движения каждого вида документа, начиная от</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его получения или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создания, регистрации, утверждения, передачи, текущего хранения, постоянного хранения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заканчивая его уничтожением или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сдачей в</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 xml:space="preserve">архив. Форма данного документа </w:t>
      </w:r>
      <w:r w:rsidR="009D76C9" w:rsidRPr="00261A49">
        <w:rPr>
          <w:rFonts w:ascii="Times New Roman" w:hAnsi="Times New Roman" w:cs="Times New Roman"/>
          <w:sz w:val="28"/>
          <w:szCs w:val="28"/>
        </w:rPr>
        <w:t>не является унифицированной</w:t>
      </w:r>
      <w:r w:rsidRPr="00261A49">
        <w:rPr>
          <w:rFonts w:ascii="Times New Roman" w:hAnsi="Times New Roman" w:cs="Times New Roman"/>
          <w:sz w:val="28"/>
          <w:szCs w:val="28"/>
        </w:rPr>
        <w:t xml:space="preserve">. </w:t>
      </w:r>
      <w:r w:rsidR="009D76C9" w:rsidRPr="00261A49">
        <w:rPr>
          <w:rFonts w:ascii="Times New Roman" w:hAnsi="Times New Roman" w:cs="Times New Roman"/>
          <w:sz w:val="28"/>
          <w:szCs w:val="28"/>
        </w:rPr>
        <w:t>График</w:t>
      </w:r>
      <w:r w:rsidRPr="00261A49">
        <w:rPr>
          <w:rFonts w:ascii="Times New Roman" w:hAnsi="Times New Roman" w:cs="Times New Roman"/>
          <w:sz w:val="28"/>
          <w:szCs w:val="28"/>
        </w:rPr>
        <w:t xml:space="preserve"> представляет собой таблицу, включающую следующие подразделы:</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порядок создания документа;</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наименование документа;</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количество экземпляров;</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данные о</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лице, ответственном за</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получение, выписку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оформление;</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данные о</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лице, утверждающем, визирующем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подписывающем документ;</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срок исполнения;</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данные о</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лице, направляющем документ,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место назначения;</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дата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порядок представления;</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данные о</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проверяющем лице;</w:t>
      </w:r>
    </w:p>
    <w:p w:rsidR="0090105C"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дата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срок исполнения.</w:t>
      </w:r>
    </w:p>
    <w:p w:rsidR="00DA76DA"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Если график документооборота составлен правильно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соблюдается должным образом, должностные обязанности между работниками распределяются более рационально, контроль усиливается, внешняя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внутренняя отчетность составляется своевременно.</w:t>
      </w:r>
    </w:p>
    <w:p w:rsidR="00DA76DA" w:rsidRPr="00261A49" w:rsidRDefault="0090105C" w:rsidP="00DA76DA">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Перед подписанием графика документооборот</w:t>
      </w:r>
      <w:r w:rsidR="005217D3">
        <w:rPr>
          <w:rFonts w:ascii="Times New Roman" w:hAnsi="Times New Roman" w:cs="Times New Roman"/>
          <w:sz w:val="28"/>
          <w:szCs w:val="28"/>
        </w:rPr>
        <w:t xml:space="preserve">а необходимо согласовать его со </w:t>
      </w:r>
      <w:r w:rsidRPr="00261A49">
        <w:rPr>
          <w:rFonts w:ascii="Times New Roman" w:hAnsi="Times New Roman" w:cs="Times New Roman"/>
          <w:sz w:val="28"/>
          <w:szCs w:val="28"/>
        </w:rPr>
        <w:t>всеми заинтересованными лицами, утвердить его у</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руководителя организации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ознакомить с</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ним всех заинтересованных сотрудников под</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роспись. Также целесообразно вручить каждому исполнителю выписку из</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графика, в</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котором перечислены документы, относящиеся к</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сфере деятельности данного исполнителя. Составленный график дает право требовать представления документов в</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установленные сроки.</w:t>
      </w:r>
    </w:p>
    <w:p w:rsidR="0001241D" w:rsidRPr="00261A49" w:rsidRDefault="00DA76DA" w:rsidP="00547D3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График</w:t>
      </w:r>
      <w:r w:rsidR="0090105C" w:rsidRPr="00261A49">
        <w:rPr>
          <w:rFonts w:ascii="Times New Roman" w:hAnsi="Times New Roman" w:cs="Times New Roman"/>
          <w:sz w:val="28"/>
          <w:szCs w:val="28"/>
        </w:rPr>
        <w:t xml:space="preserve"> </w:t>
      </w:r>
      <w:r w:rsidR="009D76C9" w:rsidRPr="00261A49">
        <w:rPr>
          <w:rFonts w:ascii="Times New Roman" w:hAnsi="Times New Roman" w:cs="Times New Roman"/>
          <w:sz w:val="28"/>
          <w:szCs w:val="28"/>
        </w:rPr>
        <w:t xml:space="preserve"> кадрового </w:t>
      </w:r>
      <w:r w:rsidR="0090105C" w:rsidRPr="00261A49">
        <w:rPr>
          <w:rFonts w:ascii="Times New Roman" w:hAnsi="Times New Roman" w:cs="Times New Roman"/>
          <w:sz w:val="28"/>
          <w:szCs w:val="28"/>
        </w:rPr>
        <w:t>документооборот</w:t>
      </w:r>
      <w:r w:rsidR="00B02115" w:rsidRPr="00261A49">
        <w:rPr>
          <w:rFonts w:ascii="Times New Roman" w:hAnsi="Times New Roman" w:cs="Times New Roman"/>
          <w:sz w:val="28"/>
          <w:szCs w:val="28"/>
        </w:rPr>
        <w:t>а</w:t>
      </w:r>
      <w:r w:rsidR="009D76C9" w:rsidRPr="00261A49">
        <w:rPr>
          <w:rFonts w:ascii="Times New Roman" w:hAnsi="Times New Roman" w:cs="Times New Roman"/>
          <w:sz w:val="28"/>
          <w:szCs w:val="28"/>
        </w:rPr>
        <w:t xml:space="preserve"> </w:t>
      </w:r>
      <w:r w:rsidR="0090105C" w:rsidRPr="00261A49">
        <w:rPr>
          <w:rFonts w:ascii="Times New Roman" w:hAnsi="Times New Roman" w:cs="Times New Roman"/>
          <w:sz w:val="28"/>
          <w:szCs w:val="28"/>
        </w:rPr>
        <w:t xml:space="preserve">представлен в </w:t>
      </w:r>
      <w:r w:rsidR="00B02115" w:rsidRPr="00261A49">
        <w:rPr>
          <w:rFonts w:ascii="Times New Roman" w:hAnsi="Times New Roman" w:cs="Times New Roman"/>
          <w:sz w:val="28"/>
          <w:szCs w:val="28"/>
        </w:rPr>
        <w:t xml:space="preserve">таблице </w:t>
      </w:r>
      <w:r w:rsidR="0001241D" w:rsidRPr="00261A49">
        <w:rPr>
          <w:rFonts w:ascii="Times New Roman" w:hAnsi="Times New Roman" w:cs="Times New Roman"/>
          <w:sz w:val="28"/>
          <w:szCs w:val="28"/>
        </w:rPr>
        <w:t>1.</w:t>
      </w:r>
      <w:r w:rsidR="00D144C3">
        <w:rPr>
          <w:rFonts w:ascii="Times New Roman" w:hAnsi="Times New Roman" w:cs="Times New Roman"/>
          <w:sz w:val="28"/>
          <w:szCs w:val="28"/>
        </w:rPr>
        <w:t>6</w:t>
      </w:r>
      <w:r w:rsidR="00B02115" w:rsidRPr="00261A49">
        <w:rPr>
          <w:rFonts w:ascii="Times New Roman" w:hAnsi="Times New Roman" w:cs="Times New Roman"/>
          <w:sz w:val="28"/>
          <w:szCs w:val="28"/>
        </w:rPr>
        <w:t xml:space="preserve"> (фрагмент).</w:t>
      </w:r>
    </w:p>
    <w:p w:rsidR="0001241D" w:rsidRPr="00261A49" w:rsidRDefault="00B02115" w:rsidP="0001241D">
      <w:pPr>
        <w:widowControl w:val="0"/>
        <w:spacing w:after="0" w:line="360" w:lineRule="auto"/>
        <w:ind w:firstLine="709"/>
        <w:jc w:val="right"/>
        <w:rPr>
          <w:rFonts w:ascii="Times New Roman" w:hAnsi="Times New Roman" w:cs="Times New Roman"/>
          <w:sz w:val="28"/>
          <w:szCs w:val="28"/>
        </w:rPr>
      </w:pPr>
      <w:r w:rsidRPr="00261A49">
        <w:rPr>
          <w:rFonts w:ascii="Times New Roman" w:hAnsi="Times New Roman" w:cs="Times New Roman"/>
          <w:sz w:val="28"/>
          <w:szCs w:val="28"/>
        </w:rPr>
        <w:lastRenderedPageBreak/>
        <w:t xml:space="preserve">Таблица </w:t>
      </w:r>
      <w:r w:rsidR="0001241D" w:rsidRPr="00261A49">
        <w:rPr>
          <w:rFonts w:ascii="Times New Roman" w:hAnsi="Times New Roman" w:cs="Times New Roman"/>
          <w:sz w:val="28"/>
          <w:szCs w:val="28"/>
        </w:rPr>
        <w:t>1.</w:t>
      </w:r>
      <w:r w:rsidR="00D144C3">
        <w:rPr>
          <w:rFonts w:ascii="Times New Roman" w:hAnsi="Times New Roman" w:cs="Times New Roman"/>
          <w:sz w:val="28"/>
          <w:szCs w:val="28"/>
        </w:rPr>
        <w:t>6</w:t>
      </w:r>
      <w:r w:rsidR="0001241D" w:rsidRPr="00261A49">
        <w:rPr>
          <w:rFonts w:ascii="Times New Roman" w:hAnsi="Times New Roman" w:cs="Times New Roman"/>
          <w:sz w:val="28"/>
          <w:szCs w:val="28"/>
        </w:rPr>
        <w:t xml:space="preserve"> </w:t>
      </w:r>
    </w:p>
    <w:p w:rsidR="00B02115" w:rsidRPr="00261A49" w:rsidRDefault="00B02115" w:rsidP="0001241D">
      <w:pPr>
        <w:widowControl w:val="0"/>
        <w:spacing w:after="0" w:line="360" w:lineRule="auto"/>
        <w:ind w:firstLine="709"/>
        <w:jc w:val="center"/>
        <w:rPr>
          <w:rFonts w:ascii="Times New Roman" w:hAnsi="Times New Roman" w:cs="Times New Roman"/>
          <w:sz w:val="28"/>
          <w:szCs w:val="28"/>
        </w:rPr>
      </w:pPr>
      <w:r w:rsidRPr="00261A49">
        <w:rPr>
          <w:rFonts w:ascii="Times New Roman" w:hAnsi="Times New Roman" w:cs="Times New Roman"/>
          <w:sz w:val="28"/>
          <w:szCs w:val="28"/>
        </w:rPr>
        <w:t>График</w:t>
      </w:r>
      <w:r w:rsidR="005217D3">
        <w:rPr>
          <w:rFonts w:ascii="Times New Roman" w:hAnsi="Times New Roman" w:cs="Times New Roman"/>
          <w:sz w:val="28"/>
          <w:szCs w:val="28"/>
        </w:rPr>
        <w:t xml:space="preserve"> кадрового</w:t>
      </w:r>
      <w:r w:rsidRPr="00261A49">
        <w:rPr>
          <w:rFonts w:ascii="Times New Roman" w:hAnsi="Times New Roman" w:cs="Times New Roman"/>
          <w:sz w:val="28"/>
          <w:szCs w:val="28"/>
        </w:rPr>
        <w:t xml:space="preserve"> документооборота</w:t>
      </w:r>
      <w:r w:rsidR="0001241D" w:rsidRPr="00261A49">
        <w:rPr>
          <w:rFonts w:ascii="Times New Roman" w:hAnsi="Times New Roman" w:cs="Times New Roman"/>
          <w:sz w:val="28"/>
          <w:szCs w:val="28"/>
        </w:rPr>
        <w:t xml:space="preserve"> в отделе кадров </w:t>
      </w:r>
      <w:r w:rsidR="006E4A43" w:rsidRPr="00261A49">
        <w:rPr>
          <w:rFonts w:ascii="Times New Roman" w:hAnsi="Times New Roman" w:cs="Times New Roman"/>
          <w:sz w:val="28"/>
          <w:szCs w:val="28"/>
        </w:rPr>
        <w:t>(фрагмент)</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80"/>
        <w:gridCol w:w="1606"/>
        <w:gridCol w:w="1528"/>
        <w:gridCol w:w="1982"/>
        <w:gridCol w:w="1554"/>
        <w:gridCol w:w="1742"/>
      </w:tblGrid>
      <w:tr w:rsidR="00261A49" w:rsidRPr="00261A49" w:rsidTr="0001241D">
        <w:trPr>
          <w:jc w:val="center"/>
        </w:trPr>
        <w:tc>
          <w:tcPr>
            <w:tcW w:w="1980" w:type="dxa"/>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Наименование документа</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Кто составил</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Количество экземпляров</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Срок передачи документа</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 xml:space="preserve">Кому </w:t>
            </w:r>
            <w:proofErr w:type="gramStart"/>
            <w:r w:rsidRPr="00261A49">
              <w:rPr>
                <w:rFonts w:ascii="Times New Roman" w:eastAsia="Times New Roman" w:hAnsi="Times New Roman" w:cs="Times New Roman"/>
                <w:bCs/>
                <w:sz w:val="24"/>
                <w:szCs w:val="24"/>
              </w:rPr>
              <w:t>передан</w:t>
            </w:r>
            <w:proofErr w:type="gramEnd"/>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bCs/>
                <w:sz w:val="24"/>
                <w:szCs w:val="24"/>
              </w:rPr>
              <w:t>Срок исполнения (передачи)</w:t>
            </w:r>
          </w:p>
        </w:tc>
      </w:tr>
      <w:tr w:rsidR="00261A49" w:rsidRPr="00261A49" w:rsidTr="0001241D">
        <w:trPr>
          <w:jc w:val="center"/>
        </w:trPr>
        <w:tc>
          <w:tcPr>
            <w:tcW w:w="1980" w:type="dxa"/>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Приказ о приеме на</w:t>
            </w:r>
            <w:r w:rsidR="005217D3">
              <w:rPr>
                <w:rFonts w:ascii="Times New Roman" w:eastAsia="Times New Roman" w:hAnsi="Times New Roman" w:cs="Times New Roman"/>
                <w:sz w:val="24"/>
                <w:szCs w:val="24"/>
              </w:rPr>
              <w:t xml:space="preserve"> </w:t>
            </w:r>
            <w:r w:rsidRPr="00261A49">
              <w:rPr>
                <w:rFonts w:ascii="Times New Roman" w:eastAsia="Times New Roman" w:hAnsi="Times New Roman" w:cs="Times New Roman"/>
                <w:sz w:val="24"/>
                <w:szCs w:val="24"/>
              </w:rPr>
              <w:t>работу</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Кадровая служба Юдина Л. В.</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1</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Еженедельно от 3-х до 5-ти дней после издания приказа</w:t>
            </w:r>
          </w:p>
        </w:tc>
        <w:tc>
          <w:tcPr>
            <w:tcW w:w="0" w:type="auto"/>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 xml:space="preserve">Бухгалтерии </w:t>
            </w:r>
            <w:proofErr w:type="spellStart"/>
            <w:r w:rsidRPr="00261A49">
              <w:rPr>
                <w:rFonts w:ascii="Times New Roman" w:eastAsia="Times New Roman" w:hAnsi="Times New Roman" w:cs="Times New Roman"/>
                <w:sz w:val="24"/>
                <w:szCs w:val="24"/>
              </w:rPr>
              <w:t>Стадн</w:t>
            </w:r>
            <w:r w:rsidR="005217D3">
              <w:rPr>
                <w:rFonts w:ascii="Times New Roman" w:eastAsia="Times New Roman" w:hAnsi="Times New Roman" w:cs="Times New Roman"/>
                <w:sz w:val="24"/>
                <w:szCs w:val="24"/>
              </w:rPr>
              <w:t>ик</w:t>
            </w:r>
            <w:proofErr w:type="spellEnd"/>
            <w:r w:rsidR="005217D3">
              <w:rPr>
                <w:rFonts w:ascii="Times New Roman" w:eastAsia="Times New Roman" w:hAnsi="Times New Roman" w:cs="Times New Roman"/>
                <w:sz w:val="24"/>
                <w:szCs w:val="24"/>
              </w:rPr>
              <w:t xml:space="preserve"> </w:t>
            </w:r>
            <w:r w:rsidRPr="00261A49">
              <w:rPr>
                <w:rFonts w:ascii="Times New Roman" w:eastAsia="Times New Roman" w:hAnsi="Times New Roman" w:cs="Times New Roman"/>
                <w:sz w:val="24"/>
                <w:szCs w:val="24"/>
              </w:rPr>
              <w:t>В.В.</w:t>
            </w:r>
          </w:p>
        </w:tc>
        <w:tc>
          <w:tcPr>
            <w:tcW w:w="0" w:type="auto"/>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В течение недели со</w:t>
            </w:r>
            <w:r w:rsidR="005217D3">
              <w:rPr>
                <w:rFonts w:ascii="Times New Roman" w:eastAsia="Times New Roman" w:hAnsi="Times New Roman" w:cs="Times New Roman"/>
                <w:sz w:val="24"/>
                <w:szCs w:val="24"/>
              </w:rPr>
              <w:t xml:space="preserve"> </w:t>
            </w:r>
            <w:r w:rsidRPr="00261A49">
              <w:rPr>
                <w:rFonts w:ascii="Times New Roman" w:eastAsia="Times New Roman" w:hAnsi="Times New Roman" w:cs="Times New Roman"/>
                <w:sz w:val="24"/>
                <w:szCs w:val="24"/>
              </w:rPr>
              <w:t>дня получения</w:t>
            </w:r>
          </w:p>
        </w:tc>
      </w:tr>
      <w:tr w:rsidR="00261A49" w:rsidRPr="00261A49" w:rsidTr="0001241D">
        <w:trPr>
          <w:jc w:val="center"/>
        </w:trPr>
        <w:tc>
          <w:tcPr>
            <w:tcW w:w="1980" w:type="dxa"/>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Приказ об</w:t>
            </w:r>
            <w:r w:rsidR="005217D3">
              <w:rPr>
                <w:rFonts w:ascii="Times New Roman" w:eastAsia="Times New Roman" w:hAnsi="Times New Roman" w:cs="Times New Roman"/>
                <w:sz w:val="24"/>
                <w:szCs w:val="24"/>
              </w:rPr>
              <w:t xml:space="preserve"> </w:t>
            </w:r>
            <w:r w:rsidRPr="00261A49">
              <w:rPr>
                <w:rFonts w:ascii="Times New Roman" w:eastAsia="Times New Roman" w:hAnsi="Times New Roman" w:cs="Times New Roman"/>
                <w:sz w:val="24"/>
                <w:szCs w:val="24"/>
              </w:rPr>
              <w:t>увольнении</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Кадровая служба Юдина Л. В.</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1</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В день увольнения</w:t>
            </w:r>
          </w:p>
        </w:tc>
        <w:tc>
          <w:tcPr>
            <w:tcW w:w="0" w:type="auto"/>
            <w:vAlign w:val="center"/>
            <w:hideMark/>
          </w:tcPr>
          <w:p w:rsidR="0001241D" w:rsidRPr="00261A49" w:rsidRDefault="005217D3" w:rsidP="00521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Бухгалтерии </w:t>
            </w:r>
            <w:proofErr w:type="spellStart"/>
            <w:r>
              <w:rPr>
                <w:rFonts w:ascii="Times New Roman" w:eastAsia="Times New Roman" w:hAnsi="Times New Roman" w:cs="Times New Roman"/>
                <w:sz w:val="24"/>
                <w:szCs w:val="24"/>
              </w:rPr>
              <w:t>Стадник</w:t>
            </w:r>
            <w:proofErr w:type="spellEnd"/>
            <w:r>
              <w:rPr>
                <w:rFonts w:ascii="Times New Roman" w:eastAsia="Times New Roman" w:hAnsi="Times New Roman" w:cs="Times New Roman"/>
                <w:sz w:val="24"/>
                <w:szCs w:val="24"/>
              </w:rPr>
              <w:t xml:space="preserve"> </w:t>
            </w:r>
            <w:r w:rsidR="0001241D" w:rsidRPr="00261A49">
              <w:rPr>
                <w:rFonts w:ascii="Times New Roman" w:eastAsia="Times New Roman" w:hAnsi="Times New Roman" w:cs="Times New Roman"/>
                <w:sz w:val="24"/>
                <w:szCs w:val="24"/>
              </w:rPr>
              <w:t>В.В.</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В день получения</w:t>
            </w:r>
          </w:p>
        </w:tc>
      </w:tr>
      <w:tr w:rsidR="00261A49" w:rsidRPr="00261A49" w:rsidTr="0001241D">
        <w:trPr>
          <w:jc w:val="center"/>
        </w:trPr>
        <w:tc>
          <w:tcPr>
            <w:tcW w:w="1980" w:type="dxa"/>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Приказ о</w:t>
            </w:r>
            <w:r w:rsidR="005217D3">
              <w:rPr>
                <w:rFonts w:ascii="Times New Roman" w:eastAsia="Times New Roman" w:hAnsi="Times New Roman" w:cs="Times New Roman"/>
                <w:sz w:val="24"/>
                <w:szCs w:val="24"/>
              </w:rPr>
              <w:t xml:space="preserve"> </w:t>
            </w:r>
            <w:r w:rsidRPr="00261A49">
              <w:rPr>
                <w:rFonts w:ascii="Times New Roman" w:eastAsia="Times New Roman" w:hAnsi="Times New Roman" w:cs="Times New Roman"/>
                <w:sz w:val="24"/>
                <w:szCs w:val="24"/>
              </w:rPr>
              <w:t>ежегодном отпуске</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Кадровая служба Юдина Л. В.</w:t>
            </w:r>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1</w:t>
            </w:r>
          </w:p>
        </w:tc>
        <w:tc>
          <w:tcPr>
            <w:tcW w:w="0" w:type="auto"/>
            <w:vAlign w:val="center"/>
            <w:hideMark/>
          </w:tcPr>
          <w:p w:rsidR="0001241D" w:rsidRPr="00261A49" w:rsidRDefault="0001241D" w:rsidP="00D363A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 xml:space="preserve">За </w:t>
            </w:r>
            <w:r w:rsidR="00D363A5">
              <w:rPr>
                <w:rFonts w:ascii="Times New Roman" w:eastAsia="Times New Roman" w:hAnsi="Times New Roman" w:cs="Times New Roman"/>
                <w:sz w:val="24"/>
                <w:szCs w:val="24"/>
              </w:rPr>
              <w:t>14</w:t>
            </w:r>
            <w:r w:rsidRPr="00261A49">
              <w:rPr>
                <w:rFonts w:ascii="Times New Roman" w:eastAsia="Times New Roman" w:hAnsi="Times New Roman" w:cs="Times New Roman"/>
                <w:sz w:val="24"/>
                <w:szCs w:val="24"/>
              </w:rPr>
              <w:t xml:space="preserve"> дней до начала отпуска</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 xml:space="preserve">Бухгалтерии </w:t>
            </w:r>
            <w:proofErr w:type="spellStart"/>
            <w:r w:rsidRPr="00261A49">
              <w:rPr>
                <w:rFonts w:ascii="Times New Roman" w:eastAsia="Times New Roman" w:hAnsi="Times New Roman" w:cs="Times New Roman"/>
                <w:sz w:val="24"/>
                <w:szCs w:val="24"/>
              </w:rPr>
              <w:t>Ст</w:t>
            </w:r>
            <w:r w:rsidR="005217D3">
              <w:rPr>
                <w:rFonts w:ascii="Times New Roman" w:eastAsia="Times New Roman" w:hAnsi="Times New Roman" w:cs="Times New Roman"/>
                <w:sz w:val="24"/>
                <w:szCs w:val="24"/>
              </w:rPr>
              <w:t>адник</w:t>
            </w:r>
            <w:proofErr w:type="spellEnd"/>
            <w:r w:rsidR="005217D3">
              <w:rPr>
                <w:rFonts w:ascii="Times New Roman" w:eastAsia="Times New Roman" w:hAnsi="Times New Roman" w:cs="Times New Roman"/>
                <w:sz w:val="24"/>
                <w:szCs w:val="24"/>
              </w:rPr>
              <w:t xml:space="preserve"> В.</w:t>
            </w:r>
            <w:r w:rsidRPr="00261A49">
              <w:rPr>
                <w:rFonts w:ascii="Times New Roman" w:eastAsia="Times New Roman" w:hAnsi="Times New Roman" w:cs="Times New Roman"/>
                <w:sz w:val="24"/>
                <w:szCs w:val="24"/>
              </w:rPr>
              <w:t>В.</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Не позднее 3-х рабочих дней до начала отпуска</w:t>
            </w:r>
          </w:p>
        </w:tc>
      </w:tr>
      <w:tr w:rsidR="00261A49" w:rsidRPr="00261A49" w:rsidTr="0001241D">
        <w:trPr>
          <w:jc w:val="center"/>
        </w:trPr>
        <w:tc>
          <w:tcPr>
            <w:tcW w:w="1980" w:type="dxa"/>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Табель учета рабочего времени</w:t>
            </w:r>
          </w:p>
        </w:tc>
        <w:tc>
          <w:tcPr>
            <w:tcW w:w="0" w:type="auto"/>
            <w:vAlign w:val="center"/>
            <w:hideMark/>
          </w:tcPr>
          <w:p w:rsidR="0001241D" w:rsidRPr="00261A49" w:rsidRDefault="0001241D" w:rsidP="00D363A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 xml:space="preserve">Кадровая служба </w:t>
            </w:r>
            <w:r w:rsidR="00D363A5">
              <w:rPr>
                <w:rFonts w:ascii="Times New Roman" w:eastAsia="Times New Roman" w:hAnsi="Times New Roman" w:cs="Times New Roman"/>
                <w:sz w:val="24"/>
                <w:szCs w:val="24"/>
              </w:rPr>
              <w:t>Юдина Л.</w:t>
            </w:r>
            <w:proofErr w:type="gramStart"/>
            <w:r w:rsidR="00D363A5">
              <w:rPr>
                <w:rFonts w:ascii="Times New Roman" w:eastAsia="Times New Roman" w:hAnsi="Times New Roman" w:cs="Times New Roman"/>
                <w:sz w:val="24"/>
                <w:szCs w:val="24"/>
              </w:rPr>
              <w:t>В</w:t>
            </w:r>
            <w:proofErr w:type="gramEnd"/>
          </w:p>
        </w:tc>
        <w:tc>
          <w:tcPr>
            <w:tcW w:w="0" w:type="auto"/>
            <w:vAlign w:val="center"/>
            <w:hideMark/>
          </w:tcPr>
          <w:p w:rsidR="0001241D" w:rsidRPr="00261A49" w:rsidRDefault="0001241D" w:rsidP="00B02115">
            <w:pPr>
              <w:spacing w:before="100" w:beforeAutospacing="1" w:after="100" w:afterAutospacing="1" w:line="240" w:lineRule="auto"/>
              <w:jc w:val="center"/>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1</w:t>
            </w:r>
          </w:p>
        </w:tc>
        <w:tc>
          <w:tcPr>
            <w:tcW w:w="0" w:type="auto"/>
            <w:vAlign w:val="center"/>
            <w:hideMark/>
          </w:tcPr>
          <w:p w:rsidR="0001241D" w:rsidRPr="00261A49" w:rsidRDefault="00D363A5" w:rsidP="00B02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241D" w:rsidRPr="00261A49">
              <w:rPr>
                <w:rFonts w:ascii="Times New Roman" w:eastAsia="Times New Roman" w:hAnsi="Times New Roman" w:cs="Times New Roman"/>
                <w:sz w:val="24"/>
                <w:szCs w:val="24"/>
              </w:rPr>
              <w:t xml:space="preserve"> и 16 числа каждого месяца</w:t>
            </w:r>
          </w:p>
        </w:tc>
        <w:tc>
          <w:tcPr>
            <w:tcW w:w="0" w:type="auto"/>
            <w:vAlign w:val="center"/>
            <w:hideMark/>
          </w:tcPr>
          <w:p w:rsidR="0001241D" w:rsidRPr="00261A49" w:rsidRDefault="0001241D" w:rsidP="005217D3">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 xml:space="preserve">Бухгалтерии </w:t>
            </w:r>
            <w:proofErr w:type="spellStart"/>
            <w:r w:rsidRPr="00261A49">
              <w:rPr>
                <w:rFonts w:ascii="Times New Roman" w:eastAsia="Times New Roman" w:hAnsi="Times New Roman" w:cs="Times New Roman"/>
                <w:sz w:val="24"/>
                <w:szCs w:val="24"/>
              </w:rPr>
              <w:t>Стадник</w:t>
            </w:r>
            <w:proofErr w:type="spellEnd"/>
            <w:r w:rsidR="005217D3">
              <w:rPr>
                <w:rFonts w:ascii="Times New Roman" w:eastAsia="Times New Roman" w:hAnsi="Times New Roman" w:cs="Times New Roman"/>
                <w:sz w:val="24"/>
                <w:szCs w:val="24"/>
              </w:rPr>
              <w:t xml:space="preserve"> В.</w:t>
            </w:r>
            <w:r w:rsidRPr="00261A49">
              <w:rPr>
                <w:rFonts w:ascii="Times New Roman" w:eastAsia="Times New Roman" w:hAnsi="Times New Roman" w:cs="Times New Roman"/>
                <w:sz w:val="24"/>
                <w:szCs w:val="24"/>
              </w:rPr>
              <w:t>В.</w:t>
            </w:r>
          </w:p>
        </w:tc>
        <w:tc>
          <w:tcPr>
            <w:tcW w:w="0" w:type="auto"/>
            <w:vAlign w:val="center"/>
            <w:hideMark/>
          </w:tcPr>
          <w:p w:rsidR="0001241D" w:rsidRPr="00261A49" w:rsidRDefault="0001241D" w:rsidP="00B02115">
            <w:pPr>
              <w:spacing w:after="0" w:line="240" w:lineRule="auto"/>
              <w:rPr>
                <w:rFonts w:ascii="Times New Roman" w:eastAsia="Times New Roman" w:hAnsi="Times New Roman" w:cs="Times New Roman"/>
                <w:sz w:val="24"/>
                <w:szCs w:val="24"/>
              </w:rPr>
            </w:pPr>
            <w:r w:rsidRPr="00261A49">
              <w:rPr>
                <w:rFonts w:ascii="Times New Roman" w:eastAsia="Times New Roman" w:hAnsi="Times New Roman" w:cs="Times New Roman"/>
                <w:sz w:val="24"/>
                <w:szCs w:val="24"/>
              </w:rPr>
              <w:t>5 и 20 числа каждого месяца</w:t>
            </w:r>
          </w:p>
        </w:tc>
      </w:tr>
    </w:tbl>
    <w:p w:rsidR="00BD6107" w:rsidRPr="00261A49" w:rsidRDefault="00BD6107" w:rsidP="00CA2F17">
      <w:pPr>
        <w:widowControl w:val="0"/>
        <w:spacing w:after="0" w:line="360" w:lineRule="auto"/>
        <w:ind w:firstLine="709"/>
        <w:jc w:val="both"/>
        <w:rPr>
          <w:rFonts w:ascii="Times New Roman" w:hAnsi="Times New Roman" w:cs="Times New Roman"/>
          <w:sz w:val="28"/>
          <w:szCs w:val="28"/>
        </w:rPr>
      </w:pPr>
    </w:p>
    <w:p w:rsidR="00CA2F17" w:rsidRPr="00261A49" w:rsidRDefault="00A64E33" w:rsidP="00CA2F17">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Внедрение графика документооборота позвол</w:t>
      </w:r>
      <w:r w:rsidR="00BD6107" w:rsidRPr="00261A49">
        <w:rPr>
          <w:rFonts w:ascii="Times New Roman" w:hAnsi="Times New Roman" w:cs="Times New Roman"/>
          <w:sz w:val="28"/>
          <w:szCs w:val="28"/>
        </w:rPr>
        <w:t>ит</w:t>
      </w:r>
      <w:r w:rsidRPr="00261A49">
        <w:rPr>
          <w:rFonts w:ascii="Times New Roman" w:hAnsi="Times New Roman" w:cs="Times New Roman"/>
          <w:sz w:val="28"/>
          <w:szCs w:val="28"/>
        </w:rPr>
        <w:t xml:space="preserve"> повысить эффективность управления всей организацией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кадровой службой в</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частности, избежать дублирования документов и</w:t>
      </w:r>
      <w:r w:rsidR="005217D3">
        <w:rPr>
          <w:rFonts w:ascii="Times New Roman" w:hAnsi="Times New Roman" w:cs="Times New Roman"/>
          <w:sz w:val="28"/>
          <w:szCs w:val="28"/>
        </w:rPr>
        <w:t xml:space="preserve"> </w:t>
      </w:r>
      <w:r w:rsidRPr="00261A49">
        <w:rPr>
          <w:rFonts w:ascii="Times New Roman" w:hAnsi="Times New Roman" w:cs="Times New Roman"/>
          <w:sz w:val="28"/>
          <w:szCs w:val="28"/>
        </w:rPr>
        <w:t>улучшить качество функционирования подразделений.</w:t>
      </w:r>
    </w:p>
    <w:p w:rsidR="00CA2F17" w:rsidRPr="00261A49" w:rsidRDefault="009A735E" w:rsidP="00CA2F1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Мной</w:t>
      </w:r>
      <w:r w:rsidR="00CA2F17" w:rsidRPr="00261A49">
        <w:rPr>
          <w:rFonts w:ascii="Times New Roman" w:hAnsi="Times New Roman" w:cs="Times New Roman"/>
          <w:sz w:val="28"/>
          <w:szCs w:val="28"/>
        </w:rPr>
        <w:t xml:space="preserve"> рекомендуется отдельным положением закрепить Перечень кадровых документов, обязательных для организаций (</w:t>
      </w:r>
      <w:r w:rsidR="00261A49" w:rsidRPr="00261A49">
        <w:rPr>
          <w:rFonts w:ascii="Times New Roman" w:hAnsi="Times New Roman" w:cs="Times New Roman"/>
          <w:sz w:val="28"/>
          <w:szCs w:val="28"/>
        </w:rPr>
        <w:t xml:space="preserve">Приложение </w:t>
      </w:r>
      <w:r w:rsidR="00547D3D">
        <w:rPr>
          <w:rFonts w:ascii="Times New Roman" w:hAnsi="Times New Roman" w:cs="Times New Roman"/>
          <w:sz w:val="28"/>
          <w:szCs w:val="28"/>
        </w:rPr>
        <w:t>Е</w:t>
      </w:r>
      <w:r w:rsidR="00CA2F17" w:rsidRPr="00261A49">
        <w:rPr>
          <w:rFonts w:ascii="Times New Roman" w:hAnsi="Times New Roman" w:cs="Times New Roman"/>
          <w:sz w:val="28"/>
          <w:szCs w:val="28"/>
        </w:rPr>
        <w:t>).</w:t>
      </w:r>
    </w:p>
    <w:p w:rsidR="00BD6107" w:rsidRPr="00261A49" w:rsidRDefault="00BD6107" w:rsidP="00BD6107">
      <w:pPr>
        <w:widowControl w:val="0"/>
        <w:spacing w:after="0" w:line="360" w:lineRule="auto"/>
        <w:ind w:firstLine="709"/>
        <w:jc w:val="both"/>
        <w:rPr>
          <w:rFonts w:ascii="Times New Roman" w:hAnsi="Times New Roman" w:cs="Times New Roman"/>
          <w:bCs/>
          <w:sz w:val="28"/>
          <w:szCs w:val="28"/>
        </w:rPr>
      </w:pPr>
      <w:r w:rsidRPr="00261A49">
        <w:rPr>
          <w:rFonts w:ascii="Times New Roman" w:hAnsi="Times New Roman" w:cs="Times New Roman"/>
          <w:sz w:val="28"/>
          <w:szCs w:val="28"/>
        </w:rPr>
        <w:t xml:space="preserve">В целях снижения трудоемкости работ по оформлению кадровой </w:t>
      </w:r>
      <w:r w:rsidR="004E48E2" w:rsidRPr="00261A49">
        <w:rPr>
          <w:rFonts w:ascii="Times New Roman" w:hAnsi="Times New Roman" w:cs="Times New Roman"/>
          <w:sz w:val="28"/>
          <w:szCs w:val="28"/>
        </w:rPr>
        <w:t>документации</w:t>
      </w:r>
      <w:r w:rsidR="004E48E2">
        <w:rPr>
          <w:rFonts w:ascii="Times New Roman" w:hAnsi="Times New Roman" w:cs="Times New Roman"/>
          <w:sz w:val="28"/>
          <w:szCs w:val="28"/>
        </w:rPr>
        <w:t xml:space="preserve"> ведения делопроизводства в отделе кадров</w:t>
      </w:r>
      <w:r w:rsidRPr="00261A49">
        <w:rPr>
          <w:rFonts w:ascii="Times New Roman" w:hAnsi="Times New Roman" w:cs="Times New Roman"/>
          <w:sz w:val="28"/>
          <w:szCs w:val="28"/>
        </w:rPr>
        <w:t xml:space="preserve"> </w:t>
      </w:r>
      <w:r w:rsidR="009A735E">
        <w:rPr>
          <w:rFonts w:ascii="Times New Roman" w:hAnsi="Times New Roman" w:cs="Times New Roman"/>
          <w:sz w:val="28"/>
          <w:szCs w:val="28"/>
        </w:rPr>
        <w:t>мной</w:t>
      </w:r>
      <w:r w:rsidRPr="00261A49">
        <w:rPr>
          <w:rFonts w:ascii="Times New Roman" w:hAnsi="Times New Roman" w:cs="Times New Roman"/>
          <w:sz w:val="28"/>
          <w:szCs w:val="28"/>
        </w:rPr>
        <w:t xml:space="preserve"> рекомендуется автоматизация этого направления кадр</w:t>
      </w:r>
      <w:r w:rsidR="009A735E">
        <w:rPr>
          <w:rFonts w:ascii="Times New Roman" w:hAnsi="Times New Roman" w:cs="Times New Roman"/>
          <w:sz w:val="28"/>
          <w:szCs w:val="28"/>
        </w:rPr>
        <w:t>овой работы в организации, а именно использование программы</w:t>
      </w:r>
      <w:r w:rsidRPr="00261A49">
        <w:rPr>
          <w:rFonts w:ascii="Times New Roman" w:hAnsi="Times New Roman" w:cs="Times New Roman"/>
          <w:sz w:val="28"/>
          <w:szCs w:val="28"/>
        </w:rPr>
        <w:t xml:space="preserve"> «</w:t>
      </w:r>
      <w:r w:rsidRPr="00261A49">
        <w:rPr>
          <w:rFonts w:ascii="Times New Roman" w:hAnsi="Times New Roman" w:cs="Times New Roman"/>
          <w:bCs/>
          <w:sz w:val="28"/>
          <w:szCs w:val="28"/>
        </w:rPr>
        <w:t>От</w:t>
      </w:r>
      <w:r w:rsidR="009A735E">
        <w:rPr>
          <w:rFonts w:ascii="Times New Roman" w:hAnsi="Times New Roman" w:cs="Times New Roman"/>
          <w:bCs/>
          <w:sz w:val="28"/>
          <w:szCs w:val="28"/>
        </w:rPr>
        <w:t>дел Кадров Плюс 2017».</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bCs/>
          <w:sz w:val="28"/>
          <w:szCs w:val="28"/>
        </w:rPr>
        <w:t>Данная п</w:t>
      </w:r>
      <w:r w:rsidRPr="00261A49">
        <w:rPr>
          <w:rFonts w:ascii="Times New Roman" w:hAnsi="Times New Roman" w:cs="Times New Roman"/>
          <w:sz w:val="28"/>
          <w:szCs w:val="28"/>
        </w:rPr>
        <w:t xml:space="preserve">рограмма позволяет </w:t>
      </w:r>
      <w:r w:rsidR="009A735E">
        <w:rPr>
          <w:rFonts w:ascii="Times New Roman" w:hAnsi="Times New Roman" w:cs="Times New Roman"/>
          <w:sz w:val="28"/>
          <w:szCs w:val="28"/>
        </w:rPr>
        <w:t xml:space="preserve">достигнуть </w:t>
      </w:r>
      <w:r w:rsidR="005C72A7">
        <w:rPr>
          <w:rFonts w:ascii="Times New Roman" w:hAnsi="Times New Roman" w:cs="Times New Roman"/>
          <w:sz w:val="28"/>
          <w:szCs w:val="28"/>
        </w:rPr>
        <w:t>повышения</w:t>
      </w:r>
      <w:r w:rsidRPr="00261A49">
        <w:rPr>
          <w:rFonts w:ascii="Times New Roman" w:hAnsi="Times New Roman" w:cs="Times New Roman"/>
          <w:sz w:val="28"/>
          <w:szCs w:val="28"/>
        </w:rPr>
        <w:t xml:space="preserve"> скорост</w:t>
      </w:r>
      <w:r w:rsidR="005C72A7">
        <w:rPr>
          <w:rFonts w:ascii="Times New Roman" w:hAnsi="Times New Roman" w:cs="Times New Roman"/>
          <w:sz w:val="28"/>
          <w:szCs w:val="28"/>
        </w:rPr>
        <w:t>и</w:t>
      </w:r>
      <w:r w:rsidRPr="00261A49">
        <w:rPr>
          <w:rFonts w:ascii="Times New Roman" w:hAnsi="Times New Roman" w:cs="Times New Roman"/>
          <w:sz w:val="28"/>
          <w:szCs w:val="28"/>
        </w:rPr>
        <w:t xml:space="preserve"> работы отдела кадров, а эффект от использования программы в работе отдела кадров высок для предприятий с различной численностью сотрудников. Внедрение</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 xml:space="preserve">программы существенно снижает время, </w:t>
      </w:r>
      <w:r w:rsidR="005C72A7">
        <w:rPr>
          <w:rFonts w:ascii="Times New Roman" w:hAnsi="Times New Roman" w:cs="Times New Roman"/>
          <w:sz w:val="28"/>
          <w:szCs w:val="28"/>
        </w:rPr>
        <w:t>которое тратится</w:t>
      </w:r>
      <w:r w:rsidRPr="00261A49">
        <w:rPr>
          <w:rFonts w:ascii="Times New Roman" w:hAnsi="Times New Roman" w:cs="Times New Roman"/>
          <w:sz w:val="28"/>
          <w:szCs w:val="28"/>
        </w:rPr>
        <w:t xml:space="preserve"> на обработку</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информации и оформление кадровых приказов и документов.</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В программе доступно: </w:t>
      </w:r>
    </w:p>
    <w:p w:rsidR="0001241D" w:rsidRPr="00261A49" w:rsidRDefault="005C72A7" w:rsidP="0001241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01241D" w:rsidRPr="00261A49">
        <w:rPr>
          <w:rFonts w:ascii="Times New Roman" w:hAnsi="Times New Roman" w:cs="Times New Roman"/>
          <w:sz w:val="28"/>
          <w:szCs w:val="28"/>
        </w:rPr>
        <w:t>формировани</w:t>
      </w:r>
      <w:r>
        <w:rPr>
          <w:rFonts w:ascii="Times New Roman" w:hAnsi="Times New Roman" w:cs="Times New Roman"/>
          <w:sz w:val="28"/>
          <w:szCs w:val="28"/>
        </w:rPr>
        <w:t>я</w:t>
      </w:r>
      <w:r w:rsidR="0001241D" w:rsidRPr="00261A49">
        <w:rPr>
          <w:rFonts w:ascii="Times New Roman" w:hAnsi="Times New Roman" w:cs="Times New Roman"/>
          <w:sz w:val="28"/>
          <w:szCs w:val="28"/>
        </w:rPr>
        <w:t xml:space="preserve"> 34-х документов (унифицированных форм и </w:t>
      </w:r>
      <w:r w:rsidR="0001241D" w:rsidRPr="00261A49">
        <w:rPr>
          <w:rFonts w:ascii="Times New Roman" w:hAnsi="Times New Roman" w:cs="Times New Roman"/>
          <w:sz w:val="28"/>
          <w:szCs w:val="28"/>
        </w:rPr>
        <w:lastRenderedPageBreak/>
        <w:t>кадровых приказов);</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формирование</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36-ти дополнительных статистических отчетов;</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формирование произвольных документов (внутренних приказов) и отчетов;</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возможность обмена</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данными по сотруднику (включая табель)</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с программой</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1С;</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возможность</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загрузки</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 xml:space="preserve">данных по сотруднику из </w:t>
      </w:r>
      <w:proofErr w:type="spellStart"/>
      <w:r w:rsidRPr="00261A49">
        <w:rPr>
          <w:rFonts w:ascii="Times New Roman" w:hAnsi="Times New Roman" w:cs="Times New Roman"/>
          <w:sz w:val="28"/>
          <w:szCs w:val="28"/>
        </w:rPr>
        <w:t>Excel</w:t>
      </w:r>
      <w:proofErr w:type="spellEnd"/>
      <w:r w:rsidR="009A735E">
        <w:rPr>
          <w:rFonts w:ascii="Times New Roman" w:hAnsi="Times New Roman" w:cs="Times New Roman"/>
          <w:sz w:val="28"/>
          <w:szCs w:val="28"/>
        </w:rPr>
        <w:t xml:space="preserve"> </w:t>
      </w:r>
      <w:r w:rsidRPr="00261A49">
        <w:rPr>
          <w:rFonts w:ascii="Times New Roman" w:hAnsi="Times New Roman" w:cs="Times New Roman"/>
          <w:sz w:val="28"/>
          <w:szCs w:val="28"/>
        </w:rPr>
        <w:t>(и обратно);</w:t>
      </w:r>
    </w:p>
    <w:p w:rsidR="0001241D" w:rsidRPr="00261A49" w:rsidRDefault="0001241D" w:rsidP="0001241D">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возможность</w:t>
      </w:r>
      <w:r w:rsidR="009A735E">
        <w:rPr>
          <w:rFonts w:ascii="Times New Roman" w:hAnsi="Times New Roman" w:cs="Times New Roman"/>
          <w:sz w:val="28"/>
          <w:szCs w:val="28"/>
        </w:rPr>
        <w:t xml:space="preserve"> </w:t>
      </w:r>
      <w:r w:rsidRPr="00261A49">
        <w:rPr>
          <w:rFonts w:ascii="Times New Roman" w:hAnsi="Times New Roman" w:cs="Times New Roman"/>
          <w:sz w:val="28"/>
          <w:szCs w:val="28"/>
        </w:rPr>
        <w:t>подключать классификаторы (КЛАДР, ОКИН, ОКСО, ОКПДТР).</w:t>
      </w:r>
    </w:p>
    <w:p w:rsidR="006E4A43" w:rsidRPr="00261A49" w:rsidRDefault="006E4A43"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w:t>
      </w:r>
      <w:r w:rsidR="00FB6127" w:rsidRPr="00261A49">
        <w:rPr>
          <w:rFonts w:ascii="Times New Roman" w:hAnsi="Times New Roman" w:cs="Times New Roman"/>
          <w:sz w:val="28"/>
          <w:szCs w:val="28"/>
        </w:rPr>
        <w:t>озможности</w:t>
      </w:r>
      <w:r w:rsidR="009A735E">
        <w:rPr>
          <w:rFonts w:ascii="Times New Roman" w:hAnsi="Times New Roman" w:cs="Times New Roman"/>
          <w:sz w:val="28"/>
          <w:szCs w:val="28"/>
        </w:rPr>
        <w:t xml:space="preserve"> </w:t>
      </w:r>
      <w:r w:rsidR="00FB6127" w:rsidRPr="00261A49">
        <w:rPr>
          <w:rFonts w:ascii="Times New Roman" w:hAnsi="Times New Roman" w:cs="Times New Roman"/>
          <w:sz w:val="28"/>
          <w:szCs w:val="28"/>
        </w:rPr>
        <w:t>«</w:t>
      </w:r>
      <w:r w:rsidR="00FB6127" w:rsidRPr="00261A49">
        <w:rPr>
          <w:rFonts w:ascii="Times New Roman" w:hAnsi="Times New Roman" w:cs="Times New Roman"/>
          <w:bCs/>
          <w:sz w:val="28"/>
          <w:szCs w:val="28"/>
        </w:rPr>
        <w:t>Отдел Кадров Плюс 2017»</w:t>
      </w:r>
      <w:r w:rsidR="006F571F" w:rsidRPr="00261A49">
        <w:rPr>
          <w:rFonts w:ascii="Times New Roman" w:hAnsi="Times New Roman" w:cs="Times New Roman"/>
          <w:bCs/>
          <w:sz w:val="28"/>
          <w:szCs w:val="28"/>
        </w:rPr>
        <w:t>:</w:t>
      </w:r>
    </w:p>
    <w:p w:rsidR="006F571F" w:rsidRPr="00261A49" w:rsidRDefault="009A735E" w:rsidP="00D531F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E4A43" w:rsidRPr="00261A49">
        <w:rPr>
          <w:rFonts w:ascii="Times New Roman" w:hAnsi="Times New Roman" w:cs="Times New Roman"/>
          <w:sz w:val="28"/>
          <w:szCs w:val="28"/>
        </w:rPr>
        <w:t>охранение</w:t>
      </w:r>
      <w:r>
        <w:rPr>
          <w:rFonts w:ascii="Times New Roman" w:hAnsi="Times New Roman" w:cs="Times New Roman"/>
          <w:sz w:val="28"/>
          <w:szCs w:val="28"/>
        </w:rPr>
        <w:t xml:space="preserve"> </w:t>
      </w:r>
      <w:r w:rsidR="006E4A43" w:rsidRPr="00261A49">
        <w:rPr>
          <w:rFonts w:ascii="Times New Roman" w:hAnsi="Times New Roman" w:cs="Times New Roman"/>
          <w:sz w:val="28"/>
          <w:szCs w:val="28"/>
        </w:rPr>
        <w:t>кадровых</w:t>
      </w:r>
      <w:r>
        <w:rPr>
          <w:rFonts w:ascii="Times New Roman" w:hAnsi="Times New Roman" w:cs="Times New Roman"/>
          <w:sz w:val="28"/>
          <w:szCs w:val="28"/>
        </w:rPr>
        <w:t xml:space="preserve"> </w:t>
      </w:r>
      <w:r w:rsidR="006E4A43" w:rsidRPr="00261A49">
        <w:rPr>
          <w:rFonts w:ascii="Times New Roman" w:hAnsi="Times New Roman" w:cs="Times New Roman"/>
          <w:sz w:val="28"/>
          <w:szCs w:val="28"/>
        </w:rPr>
        <w:t>приказов, отчетов и документов</w:t>
      </w:r>
      <w:r>
        <w:rPr>
          <w:rFonts w:ascii="Times New Roman" w:hAnsi="Times New Roman" w:cs="Times New Roman"/>
          <w:sz w:val="28"/>
          <w:szCs w:val="28"/>
        </w:rPr>
        <w:t xml:space="preserve"> </w:t>
      </w:r>
      <w:r w:rsidR="006E4A43" w:rsidRPr="00261A49">
        <w:rPr>
          <w:rFonts w:ascii="Times New Roman" w:hAnsi="Times New Roman" w:cs="Times New Roman"/>
          <w:sz w:val="28"/>
          <w:szCs w:val="28"/>
        </w:rPr>
        <w:t xml:space="preserve">в редактируемых форматах XLS и DOC (MS </w:t>
      </w:r>
      <w:proofErr w:type="spellStart"/>
      <w:r w:rsidR="006E4A43" w:rsidRPr="00261A49">
        <w:rPr>
          <w:rFonts w:ascii="Times New Roman" w:hAnsi="Times New Roman" w:cs="Times New Roman"/>
          <w:sz w:val="28"/>
          <w:szCs w:val="28"/>
        </w:rPr>
        <w:t>Office</w:t>
      </w:r>
      <w:proofErr w:type="spellEnd"/>
      <w:r w:rsidR="006E4A43" w:rsidRPr="00261A49">
        <w:rPr>
          <w:rFonts w:ascii="Times New Roman" w:hAnsi="Times New Roman" w:cs="Times New Roman"/>
          <w:sz w:val="28"/>
          <w:szCs w:val="28"/>
        </w:rPr>
        <w:t>)</w:t>
      </w:r>
      <w:r w:rsidR="00FB6127" w:rsidRPr="00261A49">
        <w:rPr>
          <w:rFonts w:ascii="Times New Roman" w:hAnsi="Times New Roman" w:cs="Times New Roman"/>
          <w:sz w:val="28"/>
          <w:szCs w:val="28"/>
        </w:rPr>
        <w:t>;</w:t>
      </w:r>
    </w:p>
    <w:p w:rsidR="006E4A43"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обеспечение с</w:t>
      </w:r>
      <w:r w:rsidR="006E4A43" w:rsidRPr="00261A49">
        <w:rPr>
          <w:rFonts w:ascii="Times New Roman" w:hAnsi="Times New Roman" w:cs="Times New Roman"/>
          <w:sz w:val="28"/>
          <w:szCs w:val="28"/>
        </w:rPr>
        <w:t>овместимост</w:t>
      </w:r>
      <w:r w:rsidRPr="00261A49">
        <w:rPr>
          <w:rFonts w:ascii="Times New Roman" w:hAnsi="Times New Roman" w:cs="Times New Roman"/>
          <w:sz w:val="28"/>
          <w:szCs w:val="28"/>
        </w:rPr>
        <w:t>и</w:t>
      </w:r>
      <w:r w:rsidR="006E4A43" w:rsidRPr="00261A49">
        <w:rPr>
          <w:rFonts w:ascii="Times New Roman" w:hAnsi="Times New Roman" w:cs="Times New Roman"/>
          <w:sz w:val="28"/>
          <w:szCs w:val="28"/>
        </w:rPr>
        <w:t xml:space="preserve"> с</w:t>
      </w:r>
      <w:r w:rsidR="009A735E">
        <w:rPr>
          <w:rFonts w:ascii="Times New Roman" w:hAnsi="Times New Roman" w:cs="Times New Roman"/>
          <w:sz w:val="28"/>
          <w:szCs w:val="28"/>
        </w:rPr>
        <w:t xml:space="preserve"> </w:t>
      </w:r>
      <w:r w:rsidR="009A735E">
        <w:rPr>
          <w:rFonts w:ascii="Times New Roman" w:hAnsi="Times New Roman" w:cs="Times New Roman"/>
          <w:sz w:val="28"/>
          <w:szCs w:val="28"/>
          <w:lang w:val="en-US"/>
        </w:rPr>
        <w:t>MS</w:t>
      </w:r>
      <w:r w:rsidR="009A735E" w:rsidRPr="009A735E">
        <w:rPr>
          <w:rFonts w:ascii="Times New Roman" w:hAnsi="Times New Roman" w:cs="Times New Roman"/>
          <w:sz w:val="28"/>
          <w:szCs w:val="28"/>
        </w:rPr>
        <w:t xml:space="preserve"> </w:t>
      </w:r>
      <w:proofErr w:type="spellStart"/>
      <w:r w:rsidR="006E4A43" w:rsidRPr="00261A49">
        <w:rPr>
          <w:rFonts w:ascii="Times New Roman" w:hAnsi="Times New Roman" w:cs="Times New Roman"/>
          <w:sz w:val="28"/>
          <w:szCs w:val="28"/>
        </w:rPr>
        <w:t>Office</w:t>
      </w:r>
      <w:proofErr w:type="spellEnd"/>
      <w:r w:rsidRPr="00261A49">
        <w:rPr>
          <w:rFonts w:ascii="Times New Roman" w:hAnsi="Times New Roman" w:cs="Times New Roman"/>
          <w:sz w:val="28"/>
          <w:szCs w:val="28"/>
        </w:rPr>
        <w:t>;</w:t>
      </w:r>
    </w:p>
    <w:p w:rsidR="006E4A43" w:rsidRPr="00261A49" w:rsidRDefault="006E4A43"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обмен персональными данными по сотруднику с 1С</w:t>
      </w:r>
      <w:r w:rsidR="00FB6127" w:rsidRPr="00261A49">
        <w:rPr>
          <w:rFonts w:ascii="Times New Roman" w:hAnsi="Times New Roman" w:cs="Times New Roman"/>
          <w:sz w:val="28"/>
          <w:szCs w:val="28"/>
        </w:rPr>
        <w:t>;</w:t>
      </w:r>
    </w:p>
    <w:p w:rsidR="006F571F" w:rsidRPr="00261A49" w:rsidRDefault="006E4A43"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загрузк</w:t>
      </w:r>
      <w:r w:rsidR="00FB6127" w:rsidRPr="00261A49">
        <w:rPr>
          <w:rFonts w:ascii="Times New Roman" w:hAnsi="Times New Roman" w:cs="Times New Roman"/>
          <w:sz w:val="28"/>
          <w:szCs w:val="28"/>
        </w:rPr>
        <w:t>а</w:t>
      </w:r>
      <w:r w:rsidRPr="00261A49">
        <w:rPr>
          <w:rFonts w:ascii="Times New Roman" w:hAnsi="Times New Roman" w:cs="Times New Roman"/>
          <w:sz w:val="28"/>
          <w:szCs w:val="28"/>
        </w:rPr>
        <w:t xml:space="preserve"> данных по сотруднику в базу данных программы из </w:t>
      </w:r>
      <w:proofErr w:type="spellStart"/>
      <w:r w:rsidRPr="00261A49">
        <w:rPr>
          <w:rFonts w:ascii="Times New Roman" w:hAnsi="Times New Roman" w:cs="Times New Roman"/>
          <w:sz w:val="28"/>
          <w:szCs w:val="28"/>
        </w:rPr>
        <w:t>Excel</w:t>
      </w:r>
      <w:proofErr w:type="spellEnd"/>
      <w:r w:rsidRPr="00261A49">
        <w:rPr>
          <w:rFonts w:ascii="Times New Roman" w:hAnsi="Times New Roman" w:cs="Times New Roman"/>
          <w:sz w:val="28"/>
          <w:szCs w:val="28"/>
        </w:rPr>
        <w:t xml:space="preserve"> (и обратно)</w:t>
      </w:r>
      <w:r w:rsidR="00FB6127"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формирование гибкого </w:t>
      </w:r>
      <w:r w:rsidR="006E4A43" w:rsidRPr="00261A49">
        <w:rPr>
          <w:rFonts w:ascii="Times New Roman" w:hAnsi="Times New Roman" w:cs="Times New Roman"/>
          <w:sz w:val="28"/>
          <w:szCs w:val="28"/>
        </w:rPr>
        <w:t>штатно</w:t>
      </w:r>
      <w:r w:rsidRPr="00261A49">
        <w:rPr>
          <w:rFonts w:ascii="Times New Roman" w:hAnsi="Times New Roman" w:cs="Times New Roman"/>
          <w:sz w:val="28"/>
          <w:szCs w:val="28"/>
        </w:rPr>
        <w:t>го</w:t>
      </w:r>
      <w:r w:rsidR="006E4A43" w:rsidRPr="00261A49">
        <w:rPr>
          <w:rFonts w:ascii="Times New Roman" w:hAnsi="Times New Roman" w:cs="Times New Roman"/>
          <w:sz w:val="28"/>
          <w:szCs w:val="28"/>
        </w:rPr>
        <w:t xml:space="preserve"> расписани</w:t>
      </w:r>
      <w:r w:rsidRPr="00261A49">
        <w:rPr>
          <w:rFonts w:ascii="Times New Roman" w:hAnsi="Times New Roman" w:cs="Times New Roman"/>
          <w:sz w:val="28"/>
          <w:szCs w:val="28"/>
        </w:rPr>
        <w:t xml:space="preserve">я </w:t>
      </w:r>
      <w:r w:rsidR="006E4A43" w:rsidRPr="00261A49">
        <w:rPr>
          <w:rFonts w:ascii="Times New Roman" w:hAnsi="Times New Roman" w:cs="Times New Roman"/>
          <w:sz w:val="28"/>
          <w:szCs w:val="28"/>
        </w:rPr>
        <w:t>без</w:t>
      </w:r>
      <w:r w:rsidRPr="00261A49">
        <w:rPr>
          <w:rFonts w:ascii="Times New Roman" w:hAnsi="Times New Roman" w:cs="Times New Roman"/>
          <w:sz w:val="28"/>
          <w:szCs w:val="28"/>
        </w:rPr>
        <w:t xml:space="preserve"> ограничений количества</w:t>
      </w:r>
      <w:r w:rsidR="00E925C8">
        <w:rPr>
          <w:rFonts w:ascii="Times New Roman" w:hAnsi="Times New Roman" w:cs="Times New Roman"/>
          <w:sz w:val="28"/>
          <w:szCs w:val="28"/>
        </w:rPr>
        <w:t xml:space="preserve"> </w:t>
      </w:r>
      <w:r w:rsidRPr="00261A49">
        <w:rPr>
          <w:rFonts w:ascii="Times New Roman" w:hAnsi="Times New Roman" w:cs="Times New Roman"/>
          <w:sz w:val="28"/>
          <w:szCs w:val="28"/>
        </w:rPr>
        <w:t>уровней;</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ведение </w:t>
      </w:r>
      <w:r w:rsidR="006E4A43" w:rsidRPr="00261A49">
        <w:rPr>
          <w:rFonts w:ascii="Times New Roman" w:hAnsi="Times New Roman" w:cs="Times New Roman"/>
          <w:sz w:val="28"/>
          <w:szCs w:val="28"/>
        </w:rPr>
        <w:t>кадрового учета неогранич</w:t>
      </w:r>
      <w:r w:rsidR="00E925C8">
        <w:rPr>
          <w:rFonts w:ascii="Times New Roman" w:hAnsi="Times New Roman" w:cs="Times New Roman"/>
          <w:sz w:val="28"/>
          <w:szCs w:val="28"/>
        </w:rPr>
        <w:t xml:space="preserve">енного количества организаций в </w:t>
      </w:r>
      <w:r w:rsidR="006E4A43" w:rsidRPr="00261A49">
        <w:rPr>
          <w:rFonts w:ascii="Times New Roman" w:hAnsi="Times New Roman" w:cs="Times New Roman"/>
          <w:sz w:val="28"/>
          <w:szCs w:val="28"/>
        </w:rPr>
        <w:t>одной программе</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формирование графика </w:t>
      </w:r>
      <w:r w:rsidR="006E4A43" w:rsidRPr="00261A49">
        <w:rPr>
          <w:rFonts w:ascii="Times New Roman" w:hAnsi="Times New Roman" w:cs="Times New Roman"/>
          <w:sz w:val="28"/>
          <w:szCs w:val="28"/>
        </w:rPr>
        <w:t>отпусков</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обеспечение </w:t>
      </w:r>
      <w:r w:rsidR="006E4A43" w:rsidRPr="00261A49">
        <w:rPr>
          <w:rFonts w:ascii="Times New Roman" w:hAnsi="Times New Roman" w:cs="Times New Roman"/>
          <w:sz w:val="28"/>
          <w:szCs w:val="28"/>
        </w:rPr>
        <w:t xml:space="preserve"> хранения внутри программы внешних документов в различных</w:t>
      </w:r>
      <w:r w:rsidR="006F571F" w:rsidRPr="00261A49">
        <w:rPr>
          <w:rFonts w:ascii="Times New Roman" w:hAnsi="Times New Roman" w:cs="Times New Roman"/>
          <w:sz w:val="28"/>
          <w:szCs w:val="28"/>
        </w:rPr>
        <w:t xml:space="preserve"> </w:t>
      </w:r>
      <w:r w:rsidR="006E4A43" w:rsidRPr="00261A49">
        <w:rPr>
          <w:rFonts w:ascii="Times New Roman" w:hAnsi="Times New Roman" w:cs="Times New Roman"/>
          <w:sz w:val="28"/>
          <w:szCs w:val="28"/>
        </w:rPr>
        <w:t>форматах (</w:t>
      </w:r>
      <w:proofErr w:type="spellStart"/>
      <w:r w:rsidR="006E4A43" w:rsidRPr="00261A49">
        <w:rPr>
          <w:rFonts w:ascii="Times New Roman" w:hAnsi="Times New Roman" w:cs="Times New Roman"/>
          <w:sz w:val="28"/>
          <w:szCs w:val="28"/>
        </w:rPr>
        <w:t>Wo</w:t>
      </w:r>
      <w:r w:rsidRPr="00261A49">
        <w:rPr>
          <w:rFonts w:ascii="Times New Roman" w:hAnsi="Times New Roman" w:cs="Times New Roman"/>
          <w:sz w:val="28"/>
          <w:szCs w:val="28"/>
        </w:rPr>
        <w:t>rd</w:t>
      </w:r>
      <w:proofErr w:type="spellEnd"/>
      <w:r w:rsidRPr="00261A49">
        <w:rPr>
          <w:rFonts w:ascii="Times New Roman" w:hAnsi="Times New Roman" w:cs="Times New Roman"/>
          <w:sz w:val="28"/>
          <w:szCs w:val="28"/>
        </w:rPr>
        <w:t xml:space="preserve">, </w:t>
      </w:r>
      <w:proofErr w:type="spellStart"/>
      <w:r w:rsidRPr="00261A49">
        <w:rPr>
          <w:rFonts w:ascii="Times New Roman" w:hAnsi="Times New Roman" w:cs="Times New Roman"/>
          <w:sz w:val="28"/>
          <w:szCs w:val="28"/>
        </w:rPr>
        <w:t>Excel</w:t>
      </w:r>
      <w:proofErr w:type="spellEnd"/>
      <w:r w:rsidRPr="00261A49">
        <w:rPr>
          <w:rFonts w:ascii="Times New Roman" w:hAnsi="Times New Roman" w:cs="Times New Roman"/>
          <w:sz w:val="28"/>
          <w:szCs w:val="28"/>
        </w:rPr>
        <w:t xml:space="preserve">, изображения и т.д.); </w:t>
      </w:r>
    </w:p>
    <w:p w:rsidR="00E925C8"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автоматическое формирование табеля </w:t>
      </w:r>
      <w:r w:rsidR="006E4A43" w:rsidRPr="00261A49">
        <w:rPr>
          <w:rFonts w:ascii="Times New Roman" w:hAnsi="Times New Roman" w:cs="Times New Roman"/>
          <w:sz w:val="28"/>
          <w:szCs w:val="28"/>
        </w:rPr>
        <w:t>у</w:t>
      </w:r>
      <w:r w:rsidR="00E925C8">
        <w:rPr>
          <w:rFonts w:ascii="Times New Roman" w:hAnsi="Times New Roman" w:cs="Times New Roman"/>
          <w:sz w:val="28"/>
          <w:szCs w:val="28"/>
        </w:rPr>
        <w:t xml:space="preserve">чета рабочего времени основании </w:t>
      </w:r>
      <w:r w:rsidR="006E4A43" w:rsidRPr="00261A49">
        <w:rPr>
          <w:rFonts w:ascii="Times New Roman" w:hAnsi="Times New Roman" w:cs="Times New Roman"/>
          <w:sz w:val="28"/>
          <w:szCs w:val="28"/>
        </w:rPr>
        <w:t>существующих приказов по сотруднику и его графика работы</w:t>
      </w:r>
      <w:r w:rsidRPr="00261A49">
        <w:rPr>
          <w:rFonts w:ascii="Times New Roman" w:hAnsi="Times New Roman" w:cs="Times New Roman"/>
          <w:sz w:val="28"/>
          <w:szCs w:val="28"/>
        </w:rPr>
        <w:t>; с</w:t>
      </w:r>
      <w:r w:rsidR="006E4A43" w:rsidRPr="00261A49">
        <w:rPr>
          <w:rFonts w:ascii="Times New Roman" w:hAnsi="Times New Roman" w:cs="Times New Roman"/>
          <w:sz w:val="28"/>
          <w:szCs w:val="28"/>
        </w:rPr>
        <w:t xml:space="preserve"> удобным интерфейсом редактирования и ввода отработанных часов</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формирование печатных </w:t>
      </w:r>
      <w:r w:rsidR="006E4A43" w:rsidRPr="00261A49">
        <w:rPr>
          <w:rFonts w:ascii="Times New Roman" w:hAnsi="Times New Roman" w:cs="Times New Roman"/>
          <w:sz w:val="28"/>
          <w:szCs w:val="28"/>
        </w:rPr>
        <w:t>форм Т-12 и Т-13</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w:t>
      </w:r>
      <w:r w:rsidR="006E4A43" w:rsidRPr="00261A49">
        <w:rPr>
          <w:rFonts w:ascii="Times New Roman" w:hAnsi="Times New Roman" w:cs="Times New Roman"/>
          <w:sz w:val="28"/>
          <w:szCs w:val="28"/>
        </w:rPr>
        <w:t>озможность редактирования табеля сразу по подразделению или всей</w:t>
      </w:r>
      <w:r w:rsidRPr="00261A49">
        <w:rPr>
          <w:rFonts w:ascii="Times New Roman" w:hAnsi="Times New Roman" w:cs="Times New Roman"/>
          <w:sz w:val="28"/>
          <w:szCs w:val="28"/>
        </w:rPr>
        <w:t xml:space="preserve"> </w:t>
      </w:r>
      <w:r w:rsidR="006E4A43" w:rsidRPr="00261A49">
        <w:rPr>
          <w:rFonts w:ascii="Times New Roman" w:hAnsi="Times New Roman" w:cs="Times New Roman"/>
          <w:sz w:val="28"/>
          <w:szCs w:val="28"/>
        </w:rPr>
        <w:t>организации</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отражение всех изменений, внесённых</w:t>
      </w:r>
      <w:r w:rsidR="006E4A43" w:rsidRPr="00261A49">
        <w:rPr>
          <w:rFonts w:ascii="Times New Roman" w:hAnsi="Times New Roman" w:cs="Times New Roman"/>
          <w:sz w:val="28"/>
          <w:szCs w:val="28"/>
        </w:rPr>
        <w:t xml:space="preserve"> в табель сразу в документообороте в виде соответствующих приказов</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формирование удобного структурированного </w:t>
      </w:r>
      <w:r w:rsidR="006E4A43" w:rsidRPr="00261A49">
        <w:rPr>
          <w:rFonts w:ascii="Times New Roman" w:hAnsi="Times New Roman" w:cs="Times New Roman"/>
          <w:sz w:val="28"/>
          <w:szCs w:val="28"/>
        </w:rPr>
        <w:t xml:space="preserve"> журнал</w:t>
      </w:r>
      <w:r w:rsidRPr="00261A49">
        <w:rPr>
          <w:rFonts w:ascii="Times New Roman" w:hAnsi="Times New Roman" w:cs="Times New Roman"/>
          <w:sz w:val="28"/>
          <w:szCs w:val="28"/>
        </w:rPr>
        <w:t xml:space="preserve">а </w:t>
      </w:r>
      <w:r w:rsidR="006E4A43" w:rsidRPr="00261A49">
        <w:rPr>
          <w:rFonts w:ascii="Times New Roman" w:hAnsi="Times New Roman" w:cs="Times New Roman"/>
          <w:sz w:val="28"/>
          <w:szCs w:val="28"/>
        </w:rPr>
        <w:t>приказов</w:t>
      </w:r>
      <w:r w:rsidRPr="00261A49">
        <w:rPr>
          <w:rFonts w:ascii="Times New Roman" w:hAnsi="Times New Roman" w:cs="Times New Roman"/>
          <w:sz w:val="28"/>
          <w:szCs w:val="28"/>
        </w:rPr>
        <w:t>;</w:t>
      </w:r>
    </w:p>
    <w:p w:rsidR="006F571F" w:rsidRPr="00261A49" w:rsidRDefault="00FB6127"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lastRenderedPageBreak/>
        <w:t xml:space="preserve">обеспечение хранения </w:t>
      </w:r>
      <w:r w:rsidR="006E4A43" w:rsidRPr="00261A49">
        <w:rPr>
          <w:rFonts w:ascii="Times New Roman" w:hAnsi="Times New Roman" w:cs="Times New Roman"/>
          <w:sz w:val="28"/>
          <w:szCs w:val="28"/>
        </w:rPr>
        <w:t xml:space="preserve"> информации о кандидатах и уволенных сотрудников</w:t>
      </w:r>
      <w:r w:rsidRPr="00261A49">
        <w:rPr>
          <w:rFonts w:ascii="Times New Roman" w:hAnsi="Times New Roman" w:cs="Times New Roman"/>
          <w:sz w:val="28"/>
          <w:szCs w:val="28"/>
        </w:rPr>
        <w:t>;</w:t>
      </w:r>
    </w:p>
    <w:p w:rsidR="006F571F" w:rsidRPr="00261A49" w:rsidRDefault="006F571F"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возможность отражения </w:t>
      </w:r>
      <w:r w:rsidR="006E4A43" w:rsidRPr="00261A49">
        <w:rPr>
          <w:rFonts w:ascii="Times New Roman" w:hAnsi="Times New Roman" w:cs="Times New Roman"/>
          <w:sz w:val="28"/>
          <w:szCs w:val="28"/>
        </w:rPr>
        <w:t xml:space="preserve"> приема нескольких сотрудников по различным ставкам на одну штатную единицу</w:t>
      </w:r>
      <w:r w:rsidR="00FB6127" w:rsidRPr="00261A49">
        <w:rPr>
          <w:rFonts w:ascii="Times New Roman" w:hAnsi="Times New Roman" w:cs="Times New Roman"/>
          <w:sz w:val="28"/>
          <w:szCs w:val="28"/>
        </w:rPr>
        <w:t>;</w:t>
      </w:r>
    </w:p>
    <w:p w:rsidR="006E4A43" w:rsidRPr="00261A49" w:rsidRDefault="006F571F" w:rsidP="00D531F3">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w:t>
      </w:r>
      <w:r w:rsidR="006E4A43" w:rsidRPr="00261A49">
        <w:rPr>
          <w:rFonts w:ascii="Times New Roman" w:hAnsi="Times New Roman" w:cs="Times New Roman"/>
          <w:sz w:val="28"/>
          <w:szCs w:val="28"/>
        </w:rPr>
        <w:t>озможность</w:t>
      </w:r>
      <w:r w:rsidRPr="00261A49">
        <w:rPr>
          <w:rFonts w:ascii="Times New Roman" w:hAnsi="Times New Roman" w:cs="Times New Roman"/>
          <w:sz w:val="28"/>
          <w:szCs w:val="28"/>
        </w:rPr>
        <w:t xml:space="preserve"> отражения</w:t>
      </w:r>
      <w:r w:rsidR="006E4A43" w:rsidRPr="00261A49">
        <w:rPr>
          <w:rFonts w:ascii="Times New Roman" w:hAnsi="Times New Roman" w:cs="Times New Roman"/>
          <w:sz w:val="28"/>
          <w:szCs w:val="28"/>
        </w:rPr>
        <w:t xml:space="preserve"> работы одного сотрудника на различных должностях в рамках</w:t>
      </w:r>
      <w:r w:rsidRPr="00261A49">
        <w:rPr>
          <w:rFonts w:ascii="Times New Roman" w:hAnsi="Times New Roman" w:cs="Times New Roman"/>
          <w:sz w:val="28"/>
          <w:szCs w:val="28"/>
        </w:rPr>
        <w:t xml:space="preserve"> </w:t>
      </w:r>
      <w:r w:rsidR="006E4A43" w:rsidRPr="00261A49">
        <w:rPr>
          <w:rFonts w:ascii="Times New Roman" w:hAnsi="Times New Roman" w:cs="Times New Roman"/>
          <w:sz w:val="28"/>
          <w:szCs w:val="28"/>
        </w:rPr>
        <w:t>одной организации на различных ставках</w:t>
      </w:r>
      <w:r w:rsidR="00FB6127" w:rsidRPr="00261A49">
        <w:rPr>
          <w:rFonts w:ascii="Times New Roman" w:hAnsi="Times New Roman" w:cs="Times New Roman"/>
          <w:sz w:val="28"/>
          <w:szCs w:val="28"/>
        </w:rPr>
        <w:t>.</w:t>
      </w:r>
    </w:p>
    <w:p w:rsidR="00E925C8" w:rsidRDefault="00FB6127" w:rsidP="00E925C8">
      <w:pPr>
        <w:widowControl w:val="0"/>
        <w:spacing w:after="0" w:line="360" w:lineRule="auto"/>
        <w:ind w:firstLine="709"/>
        <w:jc w:val="both"/>
        <w:rPr>
          <w:rFonts w:ascii="Times New Roman" w:eastAsia="Times New Roman" w:hAnsi="Times New Roman" w:cs="Times New Roman"/>
          <w:sz w:val="28"/>
          <w:szCs w:val="28"/>
        </w:rPr>
      </w:pPr>
      <w:r w:rsidRPr="00261A49">
        <w:rPr>
          <w:rFonts w:ascii="Times New Roman" w:hAnsi="Times New Roman" w:cs="Times New Roman"/>
          <w:sz w:val="28"/>
          <w:szCs w:val="28"/>
        </w:rPr>
        <w:t xml:space="preserve">Таким образом, предложенные </w:t>
      </w:r>
      <w:r w:rsidR="00E925C8">
        <w:rPr>
          <w:rFonts w:ascii="Times New Roman" w:hAnsi="Times New Roman" w:cs="Times New Roman"/>
          <w:sz w:val="28"/>
          <w:szCs w:val="28"/>
        </w:rPr>
        <w:t>мной</w:t>
      </w:r>
      <w:r w:rsidRPr="00261A49">
        <w:rPr>
          <w:rFonts w:ascii="Times New Roman" w:hAnsi="Times New Roman" w:cs="Times New Roman"/>
          <w:sz w:val="28"/>
          <w:szCs w:val="28"/>
        </w:rPr>
        <w:t xml:space="preserve"> рекомендации будут способствовать эффективному кадровому </w:t>
      </w:r>
      <w:r w:rsidR="004E48E2">
        <w:rPr>
          <w:rFonts w:ascii="Times New Roman" w:hAnsi="Times New Roman" w:cs="Times New Roman"/>
          <w:sz w:val="28"/>
          <w:szCs w:val="28"/>
        </w:rPr>
        <w:t xml:space="preserve">делопроизводству и </w:t>
      </w:r>
      <w:r w:rsidRPr="00261A49">
        <w:rPr>
          <w:rFonts w:ascii="Times New Roman" w:hAnsi="Times New Roman" w:cs="Times New Roman"/>
          <w:sz w:val="28"/>
          <w:szCs w:val="28"/>
        </w:rPr>
        <w:t xml:space="preserve">документообороту в </w:t>
      </w:r>
      <w:r w:rsidR="0001241D" w:rsidRPr="00261A49">
        <w:rPr>
          <w:rFonts w:ascii="Times New Roman" w:hAnsi="Times New Roman" w:cs="Times New Roman"/>
          <w:sz w:val="28"/>
          <w:szCs w:val="28"/>
        </w:rPr>
        <w:t xml:space="preserve">отделе кадров </w:t>
      </w:r>
      <w:r w:rsidR="00E925C8">
        <w:rPr>
          <w:rFonts w:ascii="Times New Roman" w:eastAsia="Times New Roman" w:hAnsi="Times New Roman" w:cs="Times New Roman"/>
          <w:sz w:val="28"/>
          <w:szCs w:val="28"/>
        </w:rPr>
        <w:t>ОАО «</w:t>
      </w:r>
      <w:proofErr w:type="spellStart"/>
      <w:r w:rsidR="00E925C8">
        <w:rPr>
          <w:rFonts w:ascii="Times New Roman" w:eastAsia="Times New Roman" w:hAnsi="Times New Roman" w:cs="Times New Roman"/>
          <w:sz w:val="28"/>
          <w:szCs w:val="28"/>
        </w:rPr>
        <w:t>Обьгаз</w:t>
      </w:r>
      <w:proofErr w:type="spellEnd"/>
      <w:r w:rsidR="00E925C8">
        <w:rPr>
          <w:rFonts w:ascii="Times New Roman" w:eastAsia="Times New Roman" w:hAnsi="Times New Roman" w:cs="Times New Roman"/>
          <w:sz w:val="28"/>
          <w:szCs w:val="28"/>
        </w:rPr>
        <w:t>».</w:t>
      </w:r>
    </w:p>
    <w:p w:rsidR="00D531F3" w:rsidRPr="00261A49" w:rsidRDefault="00D531F3" w:rsidP="00E925C8">
      <w:pPr>
        <w:widowControl w:val="0"/>
        <w:spacing w:after="0" w:line="360" w:lineRule="auto"/>
        <w:ind w:firstLine="709"/>
        <w:jc w:val="both"/>
        <w:rPr>
          <w:rFonts w:ascii="Times New Roman" w:hAnsi="Times New Roman" w:cs="Times New Roman"/>
          <w:b/>
          <w:sz w:val="28"/>
          <w:szCs w:val="28"/>
        </w:rPr>
      </w:pPr>
      <w:r w:rsidRPr="00261A49">
        <w:br w:type="page"/>
      </w:r>
    </w:p>
    <w:p w:rsidR="00DA76DA" w:rsidRPr="00261A49" w:rsidRDefault="0043704F" w:rsidP="003C08F4">
      <w:pPr>
        <w:pStyle w:val="1"/>
      </w:pPr>
      <w:bookmarkStart w:id="25" w:name="_Toc482554043"/>
      <w:bookmarkStart w:id="26" w:name="_Toc501612658"/>
      <w:r w:rsidRPr="00261A49">
        <w:lastRenderedPageBreak/>
        <w:t>ЗАКЛЮЧЕНИЕ</w:t>
      </w:r>
      <w:bookmarkEnd w:id="25"/>
      <w:bookmarkEnd w:id="26"/>
    </w:p>
    <w:p w:rsidR="006F571F" w:rsidRPr="00261A49" w:rsidRDefault="006F571F" w:rsidP="00DA76DA"/>
    <w:p w:rsidR="00C56A52" w:rsidRPr="00261A49" w:rsidRDefault="0001241D" w:rsidP="00C56A52">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Д</w:t>
      </w:r>
      <w:r w:rsidR="00C02B5B" w:rsidRPr="00261A49">
        <w:rPr>
          <w:rFonts w:ascii="Times New Roman" w:hAnsi="Times New Roman" w:cs="Times New Roman"/>
          <w:sz w:val="28"/>
          <w:szCs w:val="28"/>
        </w:rPr>
        <w:t>окументооборот</w:t>
      </w:r>
      <w:r w:rsidRPr="00261A49">
        <w:rPr>
          <w:rFonts w:ascii="Times New Roman" w:hAnsi="Times New Roman" w:cs="Times New Roman"/>
          <w:sz w:val="28"/>
          <w:szCs w:val="28"/>
        </w:rPr>
        <w:t xml:space="preserve"> в отделе кадров (или кадровый документооборот)</w:t>
      </w:r>
      <w:r w:rsidR="00C56A52" w:rsidRPr="00261A49">
        <w:rPr>
          <w:rFonts w:ascii="Times New Roman" w:hAnsi="Times New Roman" w:cs="Times New Roman"/>
          <w:sz w:val="28"/>
          <w:szCs w:val="28"/>
        </w:rPr>
        <w:t xml:space="preserve"> является составляющей общего документооборота организации. Документы, с которыми на практике сталкивается в своей работе кадровая служба, можно разделить на три группы: организационные; распорядительные (приказы по основной деятельности и личному составу, распоряжения, указания, решения); информационно-справочные.</w:t>
      </w:r>
    </w:p>
    <w:p w:rsidR="00C56A52" w:rsidRPr="00261A49" w:rsidRDefault="00C56A52" w:rsidP="00C56A52">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 полномочия кадровой службы входит: осуществл</w:t>
      </w:r>
      <w:r w:rsidR="00C02B5B" w:rsidRPr="00261A49">
        <w:rPr>
          <w:rFonts w:ascii="Times New Roman" w:hAnsi="Times New Roman" w:cs="Times New Roman"/>
          <w:sz w:val="28"/>
          <w:szCs w:val="28"/>
        </w:rPr>
        <w:t xml:space="preserve">ение </w:t>
      </w:r>
      <w:r w:rsidRPr="00261A49">
        <w:rPr>
          <w:rFonts w:ascii="Times New Roman" w:hAnsi="Times New Roman" w:cs="Times New Roman"/>
          <w:sz w:val="28"/>
          <w:szCs w:val="28"/>
        </w:rPr>
        <w:t>делопроизводств</w:t>
      </w:r>
      <w:r w:rsidR="00C02B5B" w:rsidRPr="00261A49">
        <w:rPr>
          <w:rFonts w:ascii="Times New Roman" w:hAnsi="Times New Roman" w:cs="Times New Roman"/>
          <w:sz w:val="28"/>
          <w:szCs w:val="28"/>
        </w:rPr>
        <w:t>а</w:t>
      </w:r>
      <w:r w:rsidRPr="00261A49">
        <w:rPr>
          <w:rFonts w:ascii="Times New Roman" w:hAnsi="Times New Roman" w:cs="Times New Roman"/>
          <w:sz w:val="28"/>
          <w:szCs w:val="28"/>
        </w:rPr>
        <w:t xml:space="preserve"> путем подготовки проектов</w:t>
      </w:r>
      <w:r w:rsidR="00C02B5B" w:rsidRPr="00261A49">
        <w:rPr>
          <w:rFonts w:ascii="Times New Roman" w:hAnsi="Times New Roman" w:cs="Times New Roman"/>
          <w:sz w:val="28"/>
          <w:szCs w:val="28"/>
        </w:rPr>
        <w:t xml:space="preserve"> документов</w:t>
      </w:r>
      <w:r w:rsidRPr="00261A49">
        <w:rPr>
          <w:rFonts w:ascii="Times New Roman" w:hAnsi="Times New Roman" w:cs="Times New Roman"/>
          <w:sz w:val="28"/>
          <w:szCs w:val="28"/>
        </w:rPr>
        <w:t xml:space="preserve">; </w:t>
      </w:r>
      <w:r w:rsidR="00C02B5B" w:rsidRPr="00261A49">
        <w:rPr>
          <w:rFonts w:ascii="Times New Roman" w:hAnsi="Times New Roman" w:cs="Times New Roman"/>
          <w:sz w:val="28"/>
          <w:szCs w:val="28"/>
        </w:rPr>
        <w:t>согласование</w:t>
      </w:r>
      <w:r w:rsidRPr="00261A49">
        <w:rPr>
          <w:rFonts w:ascii="Times New Roman" w:hAnsi="Times New Roman" w:cs="Times New Roman"/>
          <w:sz w:val="28"/>
          <w:szCs w:val="28"/>
        </w:rPr>
        <w:t xml:space="preserve"> и изда</w:t>
      </w:r>
      <w:r w:rsidR="00C02B5B" w:rsidRPr="00261A49">
        <w:rPr>
          <w:rFonts w:ascii="Times New Roman" w:hAnsi="Times New Roman" w:cs="Times New Roman"/>
          <w:sz w:val="28"/>
          <w:szCs w:val="28"/>
        </w:rPr>
        <w:t>ние</w:t>
      </w:r>
      <w:r w:rsidRPr="00261A49">
        <w:rPr>
          <w:rFonts w:ascii="Times New Roman" w:hAnsi="Times New Roman" w:cs="Times New Roman"/>
          <w:sz w:val="28"/>
          <w:szCs w:val="28"/>
        </w:rPr>
        <w:t xml:space="preserve"> организационны</w:t>
      </w:r>
      <w:r w:rsidR="00C02B5B" w:rsidRPr="00261A49">
        <w:rPr>
          <w:rFonts w:ascii="Times New Roman" w:hAnsi="Times New Roman" w:cs="Times New Roman"/>
          <w:sz w:val="28"/>
          <w:szCs w:val="28"/>
        </w:rPr>
        <w:t>х</w:t>
      </w:r>
      <w:r w:rsidRPr="00261A49">
        <w:rPr>
          <w:rFonts w:ascii="Times New Roman" w:hAnsi="Times New Roman" w:cs="Times New Roman"/>
          <w:sz w:val="28"/>
          <w:szCs w:val="28"/>
        </w:rPr>
        <w:t>, распорядительны</w:t>
      </w:r>
      <w:r w:rsidR="00C02B5B" w:rsidRPr="00261A49">
        <w:rPr>
          <w:rFonts w:ascii="Times New Roman" w:hAnsi="Times New Roman" w:cs="Times New Roman"/>
          <w:sz w:val="28"/>
          <w:szCs w:val="28"/>
        </w:rPr>
        <w:t>х</w:t>
      </w:r>
      <w:r w:rsidRPr="00261A49">
        <w:rPr>
          <w:rFonts w:ascii="Times New Roman" w:hAnsi="Times New Roman" w:cs="Times New Roman"/>
          <w:sz w:val="28"/>
          <w:szCs w:val="28"/>
        </w:rPr>
        <w:t xml:space="preserve"> и информационно-справочны</w:t>
      </w:r>
      <w:r w:rsidR="00C02B5B" w:rsidRPr="00261A49">
        <w:rPr>
          <w:rFonts w:ascii="Times New Roman" w:hAnsi="Times New Roman" w:cs="Times New Roman"/>
          <w:sz w:val="28"/>
          <w:szCs w:val="28"/>
        </w:rPr>
        <w:t>х</w:t>
      </w:r>
      <w:r w:rsidRPr="00261A49">
        <w:rPr>
          <w:rFonts w:ascii="Times New Roman" w:hAnsi="Times New Roman" w:cs="Times New Roman"/>
          <w:sz w:val="28"/>
          <w:szCs w:val="28"/>
        </w:rPr>
        <w:t xml:space="preserve"> документ</w:t>
      </w:r>
      <w:r w:rsidR="00E925C8">
        <w:rPr>
          <w:rFonts w:ascii="Times New Roman" w:hAnsi="Times New Roman" w:cs="Times New Roman"/>
          <w:sz w:val="28"/>
          <w:szCs w:val="28"/>
        </w:rPr>
        <w:t>ов</w:t>
      </w:r>
      <w:r w:rsidRPr="00261A49">
        <w:rPr>
          <w:rFonts w:ascii="Times New Roman" w:hAnsi="Times New Roman" w:cs="Times New Roman"/>
          <w:sz w:val="28"/>
          <w:szCs w:val="28"/>
        </w:rPr>
        <w:t xml:space="preserve"> и осуществл</w:t>
      </w:r>
      <w:r w:rsidR="00C02B5B" w:rsidRPr="00261A49">
        <w:rPr>
          <w:rFonts w:ascii="Times New Roman" w:hAnsi="Times New Roman" w:cs="Times New Roman"/>
          <w:sz w:val="28"/>
          <w:szCs w:val="28"/>
        </w:rPr>
        <w:t>ение</w:t>
      </w:r>
      <w:r w:rsidRPr="00261A49">
        <w:rPr>
          <w:rFonts w:ascii="Times New Roman" w:hAnsi="Times New Roman" w:cs="Times New Roman"/>
          <w:sz w:val="28"/>
          <w:szCs w:val="28"/>
        </w:rPr>
        <w:t xml:space="preserve"> их регистраци</w:t>
      </w:r>
      <w:r w:rsidR="00C02B5B" w:rsidRPr="00261A49">
        <w:rPr>
          <w:rFonts w:ascii="Times New Roman" w:hAnsi="Times New Roman" w:cs="Times New Roman"/>
          <w:sz w:val="28"/>
          <w:szCs w:val="28"/>
        </w:rPr>
        <w:t>и</w:t>
      </w:r>
      <w:r w:rsidRPr="00261A49">
        <w:rPr>
          <w:rFonts w:ascii="Times New Roman" w:hAnsi="Times New Roman" w:cs="Times New Roman"/>
          <w:sz w:val="28"/>
          <w:szCs w:val="28"/>
        </w:rPr>
        <w:t>, учет</w:t>
      </w:r>
      <w:r w:rsidR="00C02B5B" w:rsidRPr="00261A49">
        <w:rPr>
          <w:rFonts w:ascii="Times New Roman" w:hAnsi="Times New Roman" w:cs="Times New Roman"/>
          <w:sz w:val="28"/>
          <w:szCs w:val="28"/>
        </w:rPr>
        <w:t>а</w:t>
      </w:r>
      <w:r w:rsidRPr="00261A49">
        <w:rPr>
          <w:rFonts w:ascii="Times New Roman" w:hAnsi="Times New Roman" w:cs="Times New Roman"/>
          <w:sz w:val="28"/>
          <w:szCs w:val="28"/>
        </w:rPr>
        <w:t xml:space="preserve"> и хранени</w:t>
      </w:r>
      <w:r w:rsidR="00C02B5B" w:rsidRPr="00261A49">
        <w:rPr>
          <w:rFonts w:ascii="Times New Roman" w:hAnsi="Times New Roman" w:cs="Times New Roman"/>
          <w:sz w:val="28"/>
          <w:szCs w:val="28"/>
        </w:rPr>
        <w:t>я</w:t>
      </w:r>
      <w:r w:rsidRPr="00261A49">
        <w:rPr>
          <w:rFonts w:ascii="Times New Roman" w:hAnsi="Times New Roman" w:cs="Times New Roman"/>
          <w:sz w:val="28"/>
          <w:szCs w:val="28"/>
        </w:rPr>
        <w:t>.</w:t>
      </w:r>
      <w:r w:rsidR="00C02B5B" w:rsidRPr="00261A49">
        <w:rPr>
          <w:rFonts w:ascii="Times New Roman" w:hAnsi="Times New Roman" w:cs="Times New Roman"/>
          <w:sz w:val="28"/>
          <w:szCs w:val="28"/>
        </w:rPr>
        <w:t xml:space="preserve"> </w:t>
      </w:r>
      <w:r w:rsidRPr="00261A49">
        <w:rPr>
          <w:rFonts w:ascii="Times New Roman" w:hAnsi="Times New Roman" w:cs="Times New Roman"/>
          <w:sz w:val="28"/>
          <w:szCs w:val="28"/>
        </w:rPr>
        <w:t>Выделяют организационные и распорядительные документы, которые являются внутренними документами организации.</w:t>
      </w:r>
      <w:r w:rsidR="00C02B5B" w:rsidRPr="00261A49">
        <w:rPr>
          <w:rFonts w:ascii="Times New Roman" w:hAnsi="Times New Roman" w:cs="Times New Roman"/>
          <w:sz w:val="28"/>
          <w:szCs w:val="28"/>
        </w:rPr>
        <w:t xml:space="preserve"> </w:t>
      </w:r>
      <w:proofErr w:type="gramStart"/>
      <w:r w:rsidRPr="00261A49">
        <w:rPr>
          <w:rFonts w:ascii="Times New Roman" w:hAnsi="Times New Roman" w:cs="Times New Roman"/>
          <w:sz w:val="28"/>
          <w:szCs w:val="28"/>
        </w:rPr>
        <w:t>К организационным документам, в частности, относятся: штатное расписание; коллективный договор; положения и инструкции (Положение об оплате труда, Положение о премировании, должностные инструкции); правила (Правила трудового распорядка).</w:t>
      </w:r>
      <w:proofErr w:type="gramEnd"/>
    </w:p>
    <w:p w:rsidR="00C56A52" w:rsidRPr="00261A49" w:rsidRDefault="00C56A52" w:rsidP="00C56A52">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К распорядительным документам относятся: приказы и распоряжения, в которых отражаются вопросы работы с кадрами; документы по личному составу, отражающие движение и учет кадров (личные карточки, личные дела).</w:t>
      </w:r>
    </w:p>
    <w:p w:rsidR="005C170B" w:rsidRPr="00261A49" w:rsidRDefault="005C170B" w:rsidP="00A415D2">
      <w:pPr>
        <w:pStyle w:val="a8"/>
        <w:widowControl w:val="0"/>
        <w:spacing w:before="0" w:beforeAutospacing="0" w:after="0" w:afterAutospacing="0" w:line="360" w:lineRule="auto"/>
        <w:ind w:firstLine="567"/>
        <w:jc w:val="both"/>
        <w:rPr>
          <w:sz w:val="28"/>
          <w:szCs w:val="28"/>
        </w:rPr>
      </w:pPr>
      <w:r w:rsidRPr="00261A49">
        <w:rPr>
          <w:sz w:val="28"/>
          <w:szCs w:val="28"/>
        </w:rPr>
        <w:t xml:space="preserve">В качестве объекта исследования выбрана организация </w:t>
      </w:r>
      <w:r w:rsidR="00144632">
        <w:rPr>
          <w:sz w:val="28"/>
          <w:szCs w:val="28"/>
        </w:rPr>
        <w:t>ОАО «</w:t>
      </w:r>
      <w:proofErr w:type="spellStart"/>
      <w:r w:rsidR="00144632">
        <w:rPr>
          <w:sz w:val="28"/>
          <w:szCs w:val="28"/>
        </w:rPr>
        <w:t>Обьгаз</w:t>
      </w:r>
      <w:proofErr w:type="spellEnd"/>
      <w:r w:rsidR="00144632">
        <w:rPr>
          <w:sz w:val="28"/>
          <w:szCs w:val="28"/>
        </w:rPr>
        <w:t>».</w:t>
      </w:r>
      <w:r w:rsidR="005B71B3" w:rsidRPr="00261A49">
        <w:rPr>
          <w:bCs/>
          <w:sz w:val="28"/>
        </w:rPr>
        <w:t xml:space="preserve"> </w:t>
      </w:r>
    </w:p>
    <w:p w:rsidR="005C170B" w:rsidRPr="00261A49" w:rsidRDefault="005C170B" w:rsidP="00A415D2">
      <w:pPr>
        <w:widowControl w:val="0"/>
        <w:spacing w:after="0" w:line="360" w:lineRule="auto"/>
        <w:ind w:firstLine="851"/>
        <w:jc w:val="both"/>
        <w:rPr>
          <w:rFonts w:ascii="Times New Roman" w:hAnsi="Times New Roman" w:cs="Times New Roman"/>
          <w:sz w:val="28"/>
          <w:szCs w:val="28"/>
        </w:rPr>
      </w:pPr>
      <w:r w:rsidRPr="00261A49">
        <w:rPr>
          <w:rFonts w:ascii="Times New Roman" w:hAnsi="Times New Roman" w:cs="Times New Roman"/>
          <w:sz w:val="28"/>
          <w:szCs w:val="28"/>
        </w:rPr>
        <w:t xml:space="preserve">Анализ кадрового </w:t>
      </w:r>
      <w:r w:rsidR="004E48E2">
        <w:rPr>
          <w:rFonts w:ascii="Times New Roman" w:hAnsi="Times New Roman" w:cs="Times New Roman"/>
          <w:sz w:val="28"/>
          <w:szCs w:val="28"/>
        </w:rPr>
        <w:t>делопроизводства</w:t>
      </w:r>
      <w:r w:rsidRPr="00261A49">
        <w:rPr>
          <w:rFonts w:ascii="Times New Roman" w:hAnsi="Times New Roman" w:cs="Times New Roman"/>
          <w:sz w:val="28"/>
          <w:szCs w:val="28"/>
        </w:rPr>
        <w:t xml:space="preserve"> в </w:t>
      </w:r>
      <w:r w:rsidR="00144632">
        <w:rPr>
          <w:rFonts w:ascii="Times New Roman" w:eastAsia="Times New Roman" w:hAnsi="Times New Roman" w:cs="Times New Roman"/>
          <w:sz w:val="28"/>
          <w:szCs w:val="28"/>
        </w:rPr>
        <w:t>ОАО «</w:t>
      </w:r>
      <w:proofErr w:type="spellStart"/>
      <w:r w:rsidR="00144632">
        <w:rPr>
          <w:rFonts w:ascii="Times New Roman" w:eastAsia="Times New Roman" w:hAnsi="Times New Roman" w:cs="Times New Roman"/>
          <w:sz w:val="28"/>
          <w:szCs w:val="28"/>
        </w:rPr>
        <w:t>Обьгаз</w:t>
      </w:r>
      <w:proofErr w:type="spellEnd"/>
      <w:r w:rsidR="00144632">
        <w:rPr>
          <w:rFonts w:ascii="Times New Roman" w:eastAsia="Times New Roman" w:hAnsi="Times New Roman" w:cs="Times New Roman"/>
          <w:sz w:val="28"/>
          <w:szCs w:val="28"/>
        </w:rPr>
        <w:t>»</w:t>
      </w:r>
      <w:r w:rsidR="00144632">
        <w:rPr>
          <w:rFonts w:ascii="Times New Roman" w:hAnsi="Times New Roman" w:cs="Times New Roman"/>
          <w:sz w:val="28"/>
          <w:szCs w:val="28"/>
        </w:rPr>
        <w:t xml:space="preserve"> показал, что </w:t>
      </w:r>
      <w:r w:rsidRPr="00261A49">
        <w:rPr>
          <w:rFonts w:ascii="Times New Roman" w:hAnsi="Times New Roman" w:cs="Times New Roman"/>
          <w:sz w:val="28"/>
          <w:szCs w:val="28"/>
        </w:rPr>
        <w:t>кадровая документация ведется в полном объеме, но из-за большого объема работ количество ошибок в документах растет с каждым годом. Кроме того, специалист выражает недовольство распределением нагрузки в отделе. Недовольство обусловлено большим объемом бумажной работы, многие документы приходится составлять в стандартной компьютерной программе. По выявленным недоработкам специалист поясняет, что просто не успевает справляться с высокими нагрузками.</w:t>
      </w:r>
    </w:p>
    <w:p w:rsidR="005C170B" w:rsidRPr="00261A49" w:rsidRDefault="005C170B" w:rsidP="005C170B">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Таким образом, система </w:t>
      </w:r>
      <w:r w:rsidR="00144632">
        <w:rPr>
          <w:rFonts w:ascii="Times New Roman" w:hAnsi="Times New Roman" w:cs="Times New Roman"/>
          <w:sz w:val="28"/>
          <w:szCs w:val="28"/>
        </w:rPr>
        <w:t xml:space="preserve">ведения </w:t>
      </w:r>
      <w:r w:rsidRPr="00261A49">
        <w:rPr>
          <w:rFonts w:ascii="Times New Roman" w:hAnsi="Times New Roman" w:cs="Times New Roman"/>
          <w:sz w:val="28"/>
          <w:szCs w:val="28"/>
        </w:rPr>
        <w:t xml:space="preserve">делопроизводства в </w:t>
      </w:r>
      <w:r w:rsidR="0001241D" w:rsidRPr="00261A49">
        <w:rPr>
          <w:rFonts w:ascii="Times New Roman" w:hAnsi="Times New Roman" w:cs="Times New Roman"/>
          <w:sz w:val="28"/>
          <w:szCs w:val="28"/>
        </w:rPr>
        <w:t xml:space="preserve">отделе кадров </w:t>
      </w:r>
      <w:r w:rsidR="00144632">
        <w:rPr>
          <w:rFonts w:ascii="Times New Roman" w:eastAsia="Times New Roman" w:hAnsi="Times New Roman" w:cs="Times New Roman"/>
          <w:sz w:val="28"/>
          <w:szCs w:val="28"/>
        </w:rPr>
        <w:t>ОАО «</w:t>
      </w:r>
      <w:proofErr w:type="spellStart"/>
      <w:r w:rsidR="00144632">
        <w:rPr>
          <w:rFonts w:ascii="Times New Roman" w:eastAsia="Times New Roman" w:hAnsi="Times New Roman" w:cs="Times New Roman"/>
          <w:sz w:val="28"/>
          <w:szCs w:val="28"/>
        </w:rPr>
        <w:t>Обьгаз</w:t>
      </w:r>
      <w:proofErr w:type="spellEnd"/>
      <w:r w:rsidR="00144632">
        <w:rPr>
          <w:rFonts w:ascii="Times New Roman" w:eastAsia="Times New Roman" w:hAnsi="Times New Roman" w:cs="Times New Roman"/>
          <w:sz w:val="28"/>
          <w:szCs w:val="28"/>
        </w:rPr>
        <w:t xml:space="preserve">» </w:t>
      </w:r>
      <w:r w:rsidRPr="00261A49">
        <w:rPr>
          <w:rFonts w:ascii="Times New Roman" w:hAnsi="Times New Roman" w:cs="Times New Roman"/>
          <w:sz w:val="28"/>
          <w:szCs w:val="28"/>
        </w:rPr>
        <w:t>имеет множество пробелов и нарушении и  нуждается в совершенствовании.</w:t>
      </w:r>
    </w:p>
    <w:p w:rsidR="005C170B" w:rsidRPr="00261A49" w:rsidRDefault="005C170B" w:rsidP="005C170B">
      <w:pPr>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lastRenderedPageBreak/>
        <w:t xml:space="preserve">Для оптимизации работы с первичными учетными документами, в том числе по учету труда и его оплаты, целесообразно составить график документооборота, назначение которого - установить порядок создания, принятия и отражения в бухгалтерском учете, а также хранения первичных документов в организации.  </w:t>
      </w:r>
    </w:p>
    <w:p w:rsidR="005C170B" w:rsidRPr="00261A49" w:rsidRDefault="005C170B" w:rsidP="005C170B">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Внедрение графика документооборота позвол</w:t>
      </w:r>
      <w:r w:rsidR="009D76C9" w:rsidRPr="00261A49">
        <w:rPr>
          <w:rFonts w:ascii="Times New Roman" w:hAnsi="Times New Roman" w:cs="Times New Roman"/>
          <w:sz w:val="28"/>
          <w:szCs w:val="28"/>
        </w:rPr>
        <w:t>и</w:t>
      </w:r>
      <w:r w:rsidRPr="00261A49">
        <w:rPr>
          <w:rFonts w:ascii="Times New Roman" w:hAnsi="Times New Roman" w:cs="Times New Roman"/>
          <w:sz w:val="28"/>
          <w:szCs w:val="28"/>
        </w:rPr>
        <w:t>т повысить эффективность управления всей организацией и</w:t>
      </w:r>
      <w:r w:rsidR="00144632">
        <w:rPr>
          <w:rFonts w:ascii="Times New Roman" w:hAnsi="Times New Roman" w:cs="Times New Roman"/>
          <w:sz w:val="28"/>
          <w:szCs w:val="28"/>
        </w:rPr>
        <w:t xml:space="preserve"> </w:t>
      </w:r>
      <w:r w:rsidRPr="00261A49">
        <w:rPr>
          <w:rFonts w:ascii="Times New Roman" w:hAnsi="Times New Roman" w:cs="Times New Roman"/>
          <w:sz w:val="28"/>
          <w:szCs w:val="28"/>
        </w:rPr>
        <w:t>кадровой службой в</w:t>
      </w:r>
      <w:r w:rsidR="00144632">
        <w:rPr>
          <w:rFonts w:ascii="Times New Roman" w:hAnsi="Times New Roman" w:cs="Times New Roman"/>
          <w:sz w:val="28"/>
          <w:szCs w:val="28"/>
        </w:rPr>
        <w:t xml:space="preserve"> </w:t>
      </w:r>
      <w:r w:rsidRPr="00261A49">
        <w:rPr>
          <w:rFonts w:ascii="Times New Roman" w:hAnsi="Times New Roman" w:cs="Times New Roman"/>
          <w:sz w:val="28"/>
          <w:szCs w:val="28"/>
        </w:rPr>
        <w:t>частности, избежать дублирования документов и</w:t>
      </w:r>
      <w:r w:rsidR="00144632">
        <w:rPr>
          <w:rFonts w:ascii="Times New Roman" w:hAnsi="Times New Roman" w:cs="Times New Roman"/>
          <w:sz w:val="28"/>
          <w:szCs w:val="28"/>
        </w:rPr>
        <w:t xml:space="preserve"> </w:t>
      </w:r>
      <w:r w:rsidRPr="00261A49">
        <w:rPr>
          <w:rFonts w:ascii="Times New Roman" w:hAnsi="Times New Roman" w:cs="Times New Roman"/>
          <w:sz w:val="28"/>
          <w:szCs w:val="28"/>
        </w:rPr>
        <w:t>улучшить качество функционирования подразделений.</w:t>
      </w:r>
    </w:p>
    <w:p w:rsidR="005C170B" w:rsidRPr="00261A49" w:rsidRDefault="005C170B" w:rsidP="005C170B">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В целях снижения трудоемкости работ по оформлению кадровой документации </w:t>
      </w:r>
      <w:r w:rsidR="004E48E2">
        <w:rPr>
          <w:rFonts w:ascii="Times New Roman" w:hAnsi="Times New Roman" w:cs="Times New Roman"/>
          <w:sz w:val="28"/>
          <w:szCs w:val="28"/>
        </w:rPr>
        <w:t xml:space="preserve">и ведения делопроизводства в отделе кадров </w:t>
      </w:r>
      <w:r w:rsidR="00144632">
        <w:rPr>
          <w:rFonts w:ascii="Times New Roman" w:hAnsi="Times New Roman" w:cs="Times New Roman"/>
          <w:sz w:val="28"/>
          <w:szCs w:val="28"/>
        </w:rPr>
        <w:t>мной</w:t>
      </w:r>
      <w:r w:rsidRPr="00261A49">
        <w:rPr>
          <w:rFonts w:ascii="Times New Roman" w:hAnsi="Times New Roman" w:cs="Times New Roman"/>
          <w:sz w:val="28"/>
          <w:szCs w:val="28"/>
        </w:rPr>
        <w:t xml:space="preserve"> рекомендуется автоматизация этого направления кадровой работы в организации. </w:t>
      </w:r>
      <w:r w:rsidR="00144632">
        <w:rPr>
          <w:rFonts w:ascii="Times New Roman" w:hAnsi="Times New Roman" w:cs="Times New Roman"/>
          <w:sz w:val="28"/>
          <w:szCs w:val="28"/>
        </w:rPr>
        <w:t>П</w:t>
      </w:r>
      <w:r w:rsidRPr="00261A49">
        <w:rPr>
          <w:rFonts w:ascii="Times New Roman" w:hAnsi="Times New Roman" w:cs="Times New Roman"/>
          <w:sz w:val="28"/>
          <w:szCs w:val="28"/>
        </w:rPr>
        <w:t>редлагается программа «Отдел Кадров Плюс 2017». Стоимость программы (до 20 сотрудников) составляет 5900 рублей, программа обеспечивается бесплатной поддержкой, настройкой и обновлениями.</w:t>
      </w:r>
    </w:p>
    <w:p w:rsidR="005C170B" w:rsidRPr="00261A49" w:rsidRDefault="005C170B" w:rsidP="005C170B">
      <w:pPr>
        <w:widowControl w:val="0"/>
        <w:spacing w:after="0" w:line="360" w:lineRule="auto"/>
        <w:ind w:firstLine="709"/>
        <w:jc w:val="both"/>
        <w:rPr>
          <w:rFonts w:ascii="Times New Roman" w:hAnsi="Times New Roman" w:cs="Times New Roman"/>
          <w:sz w:val="28"/>
          <w:szCs w:val="28"/>
        </w:rPr>
      </w:pPr>
      <w:r w:rsidRPr="00261A49">
        <w:rPr>
          <w:rFonts w:ascii="Times New Roman" w:hAnsi="Times New Roman" w:cs="Times New Roman"/>
          <w:sz w:val="28"/>
          <w:szCs w:val="28"/>
        </w:rPr>
        <w:t xml:space="preserve">Таким образом, предложенные </w:t>
      </w:r>
      <w:r w:rsidR="00144632">
        <w:rPr>
          <w:rFonts w:ascii="Times New Roman" w:hAnsi="Times New Roman" w:cs="Times New Roman"/>
          <w:sz w:val="28"/>
          <w:szCs w:val="28"/>
        </w:rPr>
        <w:t>мной</w:t>
      </w:r>
      <w:r w:rsidRPr="00261A49">
        <w:rPr>
          <w:rFonts w:ascii="Times New Roman" w:hAnsi="Times New Roman" w:cs="Times New Roman"/>
          <w:sz w:val="28"/>
          <w:szCs w:val="28"/>
        </w:rPr>
        <w:t xml:space="preserve"> рекомендации будут способствовать эффективному</w:t>
      </w:r>
      <w:r w:rsidR="004E48E2">
        <w:rPr>
          <w:rFonts w:ascii="Times New Roman" w:hAnsi="Times New Roman" w:cs="Times New Roman"/>
          <w:sz w:val="28"/>
          <w:szCs w:val="28"/>
        </w:rPr>
        <w:t xml:space="preserve"> делопроизводству и </w:t>
      </w:r>
      <w:r w:rsidRPr="00261A49">
        <w:rPr>
          <w:rFonts w:ascii="Times New Roman" w:hAnsi="Times New Roman" w:cs="Times New Roman"/>
          <w:sz w:val="28"/>
          <w:szCs w:val="28"/>
        </w:rPr>
        <w:t>документообороту в</w:t>
      </w:r>
      <w:r w:rsidR="0001241D" w:rsidRPr="00261A49">
        <w:rPr>
          <w:rFonts w:ascii="Times New Roman" w:hAnsi="Times New Roman" w:cs="Times New Roman"/>
          <w:sz w:val="28"/>
          <w:szCs w:val="28"/>
        </w:rPr>
        <w:t xml:space="preserve"> отделе кадров </w:t>
      </w:r>
      <w:r w:rsidR="00144632">
        <w:rPr>
          <w:rFonts w:ascii="Times New Roman" w:eastAsia="Times New Roman" w:hAnsi="Times New Roman" w:cs="Times New Roman"/>
          <w:sz w:val="28"/>
          <w:szCs w:val="28"/>
        </w:rPr>
        <w:t>ОАО «</w:t>
      </w:r>
      <w:proofErr w:type="spellStart"/>
      <w:r w:rsidR="00144632">
        <w:rPr>
          <w:rFonts w:ascii="Times New Roman" w:eastAsia="Times New Roman" w:hAnsi="Times New Roman" w:cs="Times New Roman"/>
          <w:sz w:val="28"/>
          <w:szCs w:val="28"/>
        </w:rPr>
        <w:t>Обьгаз</w:t>
      </w:r>
      <w:proofErr w:type="spellEnd"/>
      <w:r w:rsidR="00144632">
        <w:rPr>
          <w:rFonts w:ascii="Times New Roman" w:eastAsia="Times New Roman" w:hAnsi="Times New Roman" w:cs="Times New Roman"/>
          <w:sz w:val="28"/>
          <w:szCs w:val="28"/>
        </w:rPr>
        <w:t>».</w:t>
      </w:r>
    </w:p>
    <w:p w:rsidR="0001241D" w:rsidRPr="00261A49" w:rsidRDefault="0001241D">
      <w:pPr>
        <w:rPr>
          <w:rFonts w:ascii="Times New Roman" w:hAnsi="Times New Roman" w:cs="Times New Roman"/>
          <w:b/>
          <w:sz w:val="28"/>
          <w:szCs w:val="28"/>
        </w:rPr>
      </w:pPr>
      <w:bookmarkStart w:id="27" w:name="_Toc482554044"/>
      <w:r w:rsidRPr="00261A49">
        <w:br w:type="page"/>
      </w:r>
    </w:p>
    <w:p w:rsidR="00B40AEE" w:rsidRPr="003006D6" w:rsidRDefault="00B40AEE" w:rsidP="003006D6">
      <w:pPr>
        <w:pStyle w:val="1"/>
      </w:pPr>
      <w:bookmarkStart w:id="28" w:name="_Toc501612659"/>
      <w:bookmarkEnd w:id="27"/>
      <w:r w:rsidRPr="003006D6">
        <w:lastRenderedPageBreak/>
        <w:t>СПИСОК ИСТОЧНИКОВ И ЛИТЕРАТУРЫ</w:t>
      </w:r>
      <w:bookmarkEnd w:id="28"/>
    </w:p>
    <w:p w:rsidR="00B40AEE" w:rsidRPr="00B40AEE" w:rsidRDefault="00B40AEE" w:rsidP="00B40AEE">
      <w:pPr>
        <w:pStyle w:val="af"/>
        <w:autoSpaceDE w:val="0"/>
        <w:autoSpaceDN w:val="0"/>
        <w:adjustRightInd w:val="0"/>
        <w:spacing w:after="0" w:line="360" w:lineRule="auto"/>
        <w:jc w:val="both"/>
        <w:rPr>
          <w:rFonts w:ascii="Times New Roman" w:eastAsiaTheme="minorEastAsia" w:hAnsi="Times New Roman"/>
          <w:b/>
          <w:sz w:val="28"/>
          <w:szCs w:val="28"/>
          <w:lang w:eastAsia="ru-RU"/>
        </w:rPr>
      </w:pPr>
    </w:p>
    <w:p w:rsidR="003006D6" w:rsidRDefault="00B40AEE" w:rsidP="003006D6">
      <w:pPr>
        <w:pStyle w:val="af"/>
        <w:numPr>
          <w:ilvl w:val="0"/>
          <w:numId w:val="17"/>
        </w:numPr>
        <w:autoSpaceDE w:val="0"/>
        <w:autoSpaceDN w:val="0"/>
        <w:adjustRightInd w:val="0"/>
        <w:spacing w:after="0" w:line="360" w:lineRule="auto"/>
        <w:jc w:val="center"/>
        <w:rPr>
          <w:rFonts w:ascii="Times New Roman" w:eastAsiaTheme="minorEastAsia" w:hAnsi="Times New Roman"/>
          <w:b/>
          <w:sz w:val="28"/>
          <w:szCs w:val="28"/>
          <w:lang w:eastAsia="ru-RU"/>
        </w:rPr>
      </w:pPr>
      <w:r w:rsidRPr="00B40AEE">
        <w:rPr>
          <w:rFonts w:ascii="Times New Roman" w:eastAsiaTheme="minorEastAsia" w:hAnsi="Times New Roman"/>
          <w:b/>
          <w:sz w:val="28"/>
          <w:szCs w:val="28"/>
          <w:lang w:eastAsia="ru-RU"/>
        </w:rPr>
        <w:t>ИСТОЧНИКИ</w:t>
      </w:r>
    </w:p>
    <w:p w:rsidR="003006D6" w:rsidRDefault="003006D6" w:rsidP="003006D6">
      <w:pPr>
        <w:autoSpaceDE w:val="0"/>
        <w:autoSpaceDN w:val="0"/>
        <w:adjustRightInd w:val="0"/>
        <w:spacing w:after="0" w:line="360" w:lineRule="auto"/>
        <w:jc w:val="center"/>
        <w:rPr>
          <w:rFonts w:ascii="Times New Roman" w:eastAsia="Calibri" w:hAnsi="Times New Roman"/>
          <w:sz w:val="28"/>
          <w:szCs w:val="28"/>
        </w:rPr>
      </w:pPr>
    </w:p>
    <w:p w:rsidR="003006D6" w:rsidRPr="00EE1C8C" w:rsidRDefault="003006D6" w:rsidP="003006D6">
      <w:pPr>
        <w:spacing w:after="0" w:line="360" w:lineRule="auto"/>
        <w:jc w:val="both"/>
        <w:rPr>
          <w:rFonts w:ascii="Times New Roman" w:eastAsia="Times New Roman" w:hAnsi="Times New Roman" w:cs="Times New Roman"/>
          <w:sz w:val="28"/>
        </w:rPr>
      </w:pPr>
      <w:r w:rsidRPr="00EE1C8C">
        <w:rPr>
          <w:rFonts w:ascii="Times New Roman" w:eastAsia="Times New Roman" w:hAnsi="Times New Roman" w:cs="Times New Roman"/>
          <w:sz w:val="28"/>
        </w:rPr>
        <w:t>1.1. Международный стандарт ИСО 15489-2001 «Информация и документация - управление документацией» (</w:t>
      </w:r>
      <w:proofErr w:type="spellStart"/>
      <w:r w:rsidRPr="00EE1C8C">
        <w:rPr>
          <w:rFonts w:ascii="Times New Roman" w:eastAsia="Times New Roman" w:hAnsi="Times New Roman" w:cs="Times New Roman"/>
          <w:sz w:val="28"/>
        </w:rPr>
        <w:t>Information</w:t>
      </w:r>
      <w:proofErr w:type="spellEnd"/>
      <w:r w:rsidRPr="00EE1C8C">
        <w:rPr>
          <w:rFonts w:ascii="Times New Roman" w:eastAsia="Times New Roman" w:hAnsi="Times New Roman" w:cs="Times New Roman"/>
          <w:sz w:val="28"/>
        </w:rPr>
        <w:t xml:space="preserve"> </w:t>
      </w:r>
      <w:proofErr w:type="spellStart"/>
      <w:r w:rsidRPr="00EE1C8C">
        <w:rPr>
          <w:rFonts w:ascii="Times New Roman" w:eastAsia="Times New Roman" w:hAnsi="Times New Roman" w:cs="Times New Roman"/>
          <w:sz w:val="28"/>
        </w:rPr>
        <w:t>and</w:t>
      </w:r>
      <w:proofErr w:type="spellEnd"/>
      <w:r w:rsidRPr="00EE1C8C">
        <w:rPr>
          <w:rFonts w:ascii="Times New Roman" w:eastAsia="Times New Roman" w:hAnsi="Times New Roman" w:cs="Times New Roman"/>
          <w:sz w:val="28"/>
        </w:rPr>
        <w:t xml:space="preserve"> </w:t>
      </w:r>
      <w:proofErr w:type="spellStart"/>
      <w:r w:rsidRPr="00EE1C8C">
        <w:rPr>
          <w:rFonts w:ascii="Times New Roman" w:eastAsia="Times New Roman" w:hAnsi="Times New Roman" w:cs="Times New Roman"/>
          <w:sz w:val="28"/>
        </w:rPr>
        <w:t>documentation</w:t>
      </w:r>
      <w:proofErr w:type="spellEnd"/>
      <w:r w:rsidRPr="00EE1C8C">
        <w:rPr>
          <w:rFonts w:ascii="Times New Roman" w:eastAsia="Times New Roman" w:hAnsi="Times New Roman" w:cs="Times New Roman"/>
          <w:sz w:val="28"/>
        </w:rPr>
        <w:t xml:space="preserve"> - </w:t>
      </w:r>
      <w:proofErr w:type="spellStart"/>
      <w:r w:rsidRPr="00EE1C8C">
        <w:rPr>
          <w:rFonts w:ascii="Times New Roman" w:eastAsia="Times New Roman" w:hAnsi="Times New Roman" w:cs="Times New Roman"/>
          <w:sz w:val="28"/>
        </w:rPr>
        <w:t>Records</w:t>
      </w:r>
      <w:proofErr w:type="spellEnd"/>
      <w:r w:rsidRPr="00EE1C8C">
        <w:rPr>
          <w:rFonts w:ascii="Times New Roman" w:eastAsia="Times New Roman" w:hAnsi="Times New Roman" w:cs="Times New Roman"/>
          <w:sz w:val="28"/>
        </w:rPr>
        <w:t xml:space="preserve"> </w:t>
      </w:r>
      <w:proofErr w:type="spellStart"/>
      <w:r w:rsidRPr="00EE1C8C">
        <w:rPr>
          <w:rFonts w:ascii="Times New Roman" w:eastAsia="Times New Roman" w:hAnsi="Times New Roman" w:cs="Times New Roman"/>
          <w:sz w:val="28"/>
        </w:rPr>
        <w:t>management</w:t>
      </w:r>
      <w:proofErr w:type="spellEnd"/>
      <w:r w:rsidRPr="00EE1C8C">
        <w:rPr>
          <w:rFonts w:ascii="Times New Roman" w:eastAsia="Times New Roman" w:hAnsi="Times New Roman" w:cs="Times New Roman"/>
          <w:sz w:val="28"/>
        </w:rPr>
        <w:t>). М. 2003.</w:t>
      </w:r>
    </w:p>
    <w:p w:rsidR="003006D6" w:rsidRPr="00EE1C8C" w:rsidRDefault="003006D6" w:rsidP="003006D6">
      <w:pPr>
        <w:spacing w:after="0" w:line="360" w:lineRule="auto"/>
        <w:jc w:val="both"/>
        <w:rPr>
          <w:rFonts w:ascii="Times New Roman" w:eastAsia="Times New Roman" w:hAnsi="Times New Roman" w:cs="Times New Roman"/>
          <w:sz w:val="28"/>
          <w:szCs w:val="28"/>
        </w:rPr>
      </w:pPr>
      <w:r w:rsidRPr="00EE1C8C">
        <w:rPr>
          <w:rFonts w:ascii="Times New Roman" w:eastAsia="Times New Roman" w:hAnsi="Times New Roman" w:cs="Times New Roman"/>
          <w:sz w:val="28"/>
        </w:rPr>
        <w:t xml:space="preserve">1.2. </w:t>
      </w:r>
      <w:r w:rsidRPr="00EE1C8C">
        <w:rPr>
          <w:rFonts w:ascii="Times New Roman" w:eastAsia="Times New Roman" w:hAnsi="Times New Roman" w:cs="Times New Roman"/>
          <w:sz w:val="28"/>
          <w:szCs w:val="28"/>
        </w:rPr>
        <w:t>ИСО 3535: 1977 «Формуляр-образец и конструкционная сетка».</w:t>
      </w:r>
    </w:p>
    <w:p w:rsidR="003006D6" w:rsidRPr="00EE1C8C" w:rsidRDefault="003006D6" w:rsidP="003006D6">
      <w:pPr>
        <w:spacing w:after="0" w:line="360" w:lineRule="auto"/>
        <w:jc w:val="both"/>
        <w:rPr>
          <w:rFonts w:ascii="Times New Roman" w:eastAsia="Times New Roman" w:hAnsi="Times New Roman" w:cs="Times New Roman"/>
          <w:sz w:val="28"/>
          <w:szCs w:val="28"/>
        </w:rPr>
      </w:pPr>
      <w:r w:rsidRPr="00EE1C8C">
        <w:rPr>
          <w:rFonts w:ascii="Times New Roman" w:eastAsia="Times New Roman" w:hAnsi="Times New Roman" w:cs="Times New Roman"/>
          <w:sz w:val="28"/>
          <w:szCs w:val="28"/>
        </w:rPr>
        <w:t>1.3. ИСО 8439: 1990 «Разработка бланков. Основные положения».</w:t>
      </w:r>
    </w:p>
    <w:p w:rsidR="003006D6" w:rsidRPr="00EE1C8C" w:rsidRDefault="003006D6" w:rsidP="003006D6">
      <w:pPr>
        <w:spacing w:after="0" w:line="360" w:lineRule="auto"/>
        <w:jc w:val="both"/>
        <w:rPr>
          <w:rFonts w:ascii="Times New Roman" w:eastAsia="Times New Roman" w:hAnsi="Times New Roman" w:cs="Times New Roman"/>
          <w:sz w:val="28"/>
          <w:szCs w:val="28"/>
        </w:rPr>
      </w:pPr>
      <w:r w:rsidRPr="00EE1C8C">
        <w:rPr>
          <w:rFonts w:ascii="Times New Roman" w:eastAsia="Times New Roman" w:hAnsi="Times New Roman" w:cs="Times New Roman"/>
          <w:sz w:val="28"/>
        </w:rPr>
        <w:t xml:space="preserve">1.4. </w:t>
      </w:r>
      <w:r w:rsidRPr="00EE1C8C">
        <w:rPr>
          <w:rFonts w:ascii="Times New Roman" w:eastAsia="Times New Roman" w:hAnsi="Times New Roman" w:cs="Times New Roman"/>
          <w:sz w:val="28"/>
          <w:szCs w:val="28"/>
        </w:rPr>
        <w:t>ИСО 6422: 1985 «Типовые бланки для торговой документации».</w:t>
      </w:r>
    </w:p>
    <w:p w:rsidR="003006D6" w:rsidRPr="00EE1C8C" w:rsidRDefault="003006D6" w:rsidP="003006D6">
      <w:pPr>
        <w:spacing w:after="0" w:line="360" w:lineRule="auto"/>
        <w:jc w:val="both"/>
        <w:rPr>
          <w:rFonts w:ascii="Times New Roman" w:eastAsia="Times New Roman" w:hAnsi="Times New Roman" w:cs="Times New Roman"/>
          <w:sz w:val="28"/>
          <w:szCs w:val="28"/>
        </w:rPr>
      </w:pPr>
      <w:r w:rsidRPr="00EE1C8C">
        <w:rPr>
          <w:rFonts w:ascii="Times New Roman" w:eastAsia="Times New Roman" w:hAnsi="Times New Roman" w:cs="Times New Roman"/>
          <w:sz w:val="28"/>
          <w:szCs w:val="28"/>
        </w:rPr>
        <w:t xml:space="preserve">1.5. ГОСТ </w:t>
      </w:r>
      <w:proofErr w:type="gramStart"/>
      <w:r w:rsidRPr="00EE1C8C">
        <w:rPr>
          <w:rFonts w:ascii="Times New Roman" w:eastAsia="Times New Roman" w:hAnsi="Times New Roman" w:cs="Times New Roman"/>
          <w:sz w:val="28"/>
          <w:szCs w:val="28"/>
        </w:rPr>
        <w:t>Р</w:t>
      </w:r>
      <w:proofErr w:type="gramEnd"/>
      <w:r w:rsidRPr="00EE1C8C">
        <w:rPr>
          <w:rFonts w:ascii="Times New Roman" w:eastAsia="Times New Roman" w:hAnsi="Times New Roman" w:cs="Times New Roman"/>
          <w:sz w:val="28"/>
          <w:szCs w:val="28"/>
        </w:rPr>
        <w:t xml:space="preserve"> 511141-98. Делопроизводство и архивное дело. Термины и определения.</w:t>
      </w:r>
    </w:p>
    <w:p w:rsidR="003006D6" w:rsidRPr="00EE1C8C" w:rsidRDefault="003006D6" w:rsidP="003006D6">
      <w:pPr>
        <w:spacing w:after="0" w:line="360" w:lineRule="auto"/>
        <w:jc w:val="both"/>
        <w:rPr>
          <w:rFonts w:ascii="Times New Roman" w:eastAsia="Times New Roman" w:hAnsi="Times New Roman" w:cs="Times New Roman"/>
          <w:sz w:val="28"/>
        </w:rPr>
      </w:pPr>
      <w:r w:rsidRPr="00EE1C8C">
        <w:rPr>
          <w:rFonts w:ascii="Times New Roman" w:eastAsia="Times New Roman" w:hAnsi="Times New Roman" w:cs="Times New Roman"/>
          <w:sz w:val="28"/>
        </w:rPr>
        <w:t xml:space="preserve">1.6. ГОСТ </w:t>
      </w:r>
      <w:proofErr w:type="gramStart"/>
      <w:r w:rsidRPr="00EE1C8C">
        <w:rPr>
          <w:rFonts w:ascii="Times New Roman" w:eastAsia="Times New Roman" w:hAnsi="Times New Roman" w:cs="Times New Roman"/>
          <w:sz w:val="28"/>
        </w:rPr>
        <w:t>Р</w:t>
      </w:r>
      <w:proofErr w:type="gramEnd"/>
      <w:r w:rsidRPr="00EE1C8C">
        <w:rPr>
          <w:rFonts w:ascii="Times New Roman" w:eastAsia="Times New Roman" w:hAnsi="Times New Roman" w:cs="Times New Roman"/>
          <w:sz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ИПК Издательство стандартов, 2003.</w:t>
      </w:r>
    </w:p>
    <w:p w:rsidR="003006D6" w:rsidRPr="00EE1C8C" w:rsidRDefault="003006D6" w:rsidP="003006D6">
      <w:pPr>
        <w:spacing w:after="0" w:line="360" w:lineRule="auto"/>
        <w:jc w:val="both"/>
        <w:rPr>
          <w:rFonts w:ascii="Times New Roman" w:eastAsia="Times New Roman" w:hAnsi="Times New Roman" w:cs="Times New Roman"/>
          <w:sz w:val="28"/>
        </w:rPr>
      </w:pPr>
      <w:r w:rsidRPr="00EE1C8C">
        <w:rPr>
          <w:rFonts w:ascii="Times New Roman" w:eastAsia="Times New Roman" w:hAnsi="Times New Roman" w:cs="Times New Roman"/>
          <w:sz w:val="28"/>
        </w:rPr>
        <w:t xml:space="preserve">1.7. ГОСТ </w:t>
      </w:r>
      <w:proofErr w:type="gramStart"/>
      <w:r w:rsidRPr="00EE1C8C">
        <w:rPr>
          <w:rFonts w:ascii="Times New Roman" w:eastAsia="Times New Roman" w:hAnsi="Times New Roman" w:cs="Times New Roman"/>
          <w:sz w:val="28"/>
        </w:rPr>
        <w:t>Р</w:t>
      </w:r>
      <w:proofErr w:type="gramEnd"/>
      <w:r w:rsidRPr="00EE1C8C">
        <w:rPr>
          <w:rFonts w:ascii="Times New Roman" w:eastAsia="Times New Roman" w:hAnsi="Times New Roman" w:cs="Times New Roman"/>
          <w:sz w:val="28"/>
        </w:rPr>
        <w:t xml:space="preserve"> ИСО 15489-1-2007 «СИБИД. Управление документами. Общие требования». М., 2007.</w:t>
      </w:r>
    </w:p>
    <w:p w:rsidR="003006D6" w:rsidRPr="00EE1C8C" w:rsidRDefault="003006D6" w:rsidP="003006D6">
      <w:pPr>
        <w:spacing w:after="0" w:line="360" w:lineRule="auto"/>
        <w:jc w:val="both"/>
        <w:rPr>
          <w:rFonts w:ascii="Times New Roman" w:eastAsia="Times New Roman" w:hAnsi="Times New Roman" w:cs="Times New Roman"/>
          <w:sz w:val="28"/>
          <w:szCs w:val="28"/>
        </w:rPr>
      </w:pPr>
      <w:r w:rsidRPr="00EE1C8C">
        <w:rPr>
          <w:rFonts w:ascii="Times New Roman" w:eastAsia="Times New Roman" w:hAnsi="Times New Roman" w:cs="Times New Roman"/>
          <w:sz w:val="28"/>
          <w:szCs w:val="28"/>
        </w:rPr>
        <w:t xml:space="preserve">1.8. </w:t>
      </w:r>
      <w:r w:rsidRPr="00EE1C8C">
        <w:rPr>
          <w:rFonts w:ascii="Times New Roman" w:eastAsia="Times New Roman" w:hAnsi="Times New Roman" w:cs="Times New Roman"/>
          <w:sz w:val="28"/>
        </w:rPr>
        <w:t xml:space="preserve">ГОСТ </w:t>
      </w:r>
      <w:proofErr w:type="gramStart"/>
      <w:r w:rsidRPr="00EE1C8C">
        <w:rPr>
          <w:rFonts w:ascii="Times New Roman" w:eastAsia="Times New Roman" w:hAnsi="Times New Roman" w:cs="Times New Roman"/>
          <w:sz w:val="28"/>
        </w:rPr>
        <w:t>Р</w:t>
      </w:r>
      <w:proofErr w:type="gramEnd"/>
      <w:r w:rsidRPr="00EE1C8C">
        <w:rPr>
          <w:rFonts w:ascii="Times New Roman" w:eastAsia="Times New Roman" w:hAnsi="Times New Roman" w:cs="Times New Roman"/>
          <w:sz w:val="28"/>
        </w:rPr>
        <w:t xml:space="preserve"> 7.0.8–2013.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EE1C8C">
        <w:rPr>
          <w:rFonts w:ascii="Times New Roman" w:eastAsia="Times New Roman" w:hAnsi="Times New Roman" w:cs="Times New Roman"/>
          <w:sz w:val="28"/>
        </w:rPr>
        <w:t>Стандартинформ</w:t>
      </w:r>
      <w:proofErr w:type="spellEnd"/>
      <w:r w:rsidRPr="00EE1C8C">
        <w:rPr>
          <w:rFonts w:ascii="Times New Roman" w:eastAsia="Times New Roman" w:hAnsi="Times New Roman" w:cs="Times New Roman"/>
          <w:sz w:val="28"/>
        </w:rPr>
        <w:t>, 2014.</w:t>
      </w:r>
    </w:p>
    <w:p w:rsidR="003006D6" w:rsidRPr="00EE1C8C" w:rsidRDefault="003006D6" w:rsidP="003006D6">
      <w:pPr>
        <w:spacing w:after="0" w:line="360" w:lineRule="auto"/>
        <w:jc w:val="both"/>
        <w:rPr>
          <w:rFonts w:ascii="Times New Roman" w:eastAsia="Times New Roman" w:hAnsi="Times New Roman" w:cs="Times New Roman"/>
          <w:kern w:val="36"/>
          <w:sz w:val="28"/>
          <w:szCs w:val="28"/>
        </w:rPr>
      </w:pPr>
      <w:r w:rsidRPr="00EE1C8C">
        <w:rPr>
          <w:rFonts w:ascii="Times New Roman" w:eastAsia="Times New Roman" w:hAnsi="Times New Roman" w:cs="Times New Roman"/>
          <w:kern w:val="36"/>
          <w:sz w:val="28"/>
          <w:szCs w:val="28"/>
        </w:rPr>
        <w:t>1.9.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М. 1991.</w:t>
      </w:r>
    </w:p>
    <w:p w:rsidR="00CE1ACB" w:rsidRPr="00EE1C8C" w:rsidRDefault="00CE1ACB" w:rsidP="00CE1ACB">
      <w:pPr>
        <w:autoSpaceDE w:val="0"/>
        <w:autoSpaceDN w:val="0"/>
        <w:adjustRightInd w:val="0"/>
        <w:spacing w:after="0" w:line="360" w:lineRule="auto"/>
        <w:jc w:val="both"/>
        <w:rPr>
          <w:rFonts w:ascii="Times New Roman" w:hAnsi="Times New Roman"/>
          <w:sz w:val="28"/>
          <w:szCs w:val="28"/>
        </w:rPr>
      </w:pPr>
      <w:r w:rsidRPr="00EE1C8C">
        <w:rPr>
          <w:rFonts w:ascii="Times New Roman" w:hAnsi="Times New Roman"/>
          <w:sz w:val="28"/>
          <w:szCs w:val="28"/>
        </w:rPr>
        <w:t>1.10. Постановление Госкомстата РФ от 05.01.2004 N 1 "Об утверждении унифицированных форм первичной учетной документации по учету труда и его оплаты".</w:t>
      </w:r>
    </w:p>
    <w:p w:rsidR="00CE1ACB" w:rsidRPr="00EE1C8C" w:rsidRDefault="00CE1ACB" w:rsidP="00CE1ACB">
      <w:pPr>
        <w:spacing w:after="0" w:line="360" w:lineRule="auto"/>
        <w:jc w:val="both"/>
        <w:rPr>
          <w:rFonts w:ascii="Times New Roman" w:hAnsi="Times New Roman"/>
          <w:sz w:val="28"/>
          <w:szCs w:val="28"/>
        </w:rPr>
      </w:pPr>
      <w:r w:rsidRPr="00EE1C8C">
        <w:rPr>
          <w:rFonts w:ascii="Times New Roman" w:hAnsi="Times New Roman" w:cs="Times New Roman"/>
          <w:sz w:val="28"/>
        </w:rPr>
        <w:t>1.11.</w:t>
      </w:r>
      <w:r w:rsidRPr="00EE1C8C">
        <w:rPr>
          <w:sz w:val="28"/>
        </w:rPr>
        <w:t xml:space="preserve"> </w:t>
      </w:r>
      <w:hyperlink r:id="rId15" w:history="1">
        <w:r w:rsidRPr="00EE1C8C">
          <w:rPr>
            <w:rFonts w:ascii="Times New Roman" w:hAnsi="Times New Roman"/>
            <w:sz w:val="28"/>
            <w:szCs w:val="28"/>
          </w:rPr>
          <w:t>Постановление Правительства РФ от 16.04.2003 N 225 (ред. от 25.03.2013) "О трудовых книжках" (вместе с "Правилами ведения и хранения трудовых книжек, изготовления бланков трудовой книжки и обеспечения ими работодателей")</w:t>
        </w:r>
      </w:hyperlink>
      <w:r w:rsidRPr="00EE1C8C">
        <w:rPr>
          <w:rFonts w:ascii="Times New Roman" w:hAnsi="Times New Roman"/>
          <w:sz w:val="28"/>
          <w:szCs w:val="28"/>
        </w:rPr>
        <w:t>.</w:t>
      </w:r>
    </w:p>
    <w:p w:rsidR="00CE1ACB" w:rsidRPr="00EE1C8C" w:rsidRDefault="00CE1ACB" w:rsidP="00CE1ACB">
      <w:pPr>
        <w:autoSpaceDE w:val="0"/>
        <w:autoSpaceDN w:val="0"/>
        <w:adjustRightInd w:val="0"/>
        <w:spacing w:after="0" w:line="360" w:lineRule="auto"/>
        <w:jc w:val="both"/>
        <w:rPr>
          <w:rFonts w:ascii="Times New Roman" w:hAnsi="Times New Roman"/>
          <w:sz w:val="28"/>
          <w:szCs w:val="28"/>
        </w:rPr>
      </w:pPr>
      <w:r w:rsidRPr="00EE1C8C">
        <w:rPr>
          <w:rFonts w:ascii="Times New Roman" w:hAnsi="Times New Roman"/>
          <w:sz w:val="28"/>
          <w:szCs w:val="28"/>
        </w:rPr>
        <w:t>1.12. Трудовой кодекс Российской Федерации" от 30.12.2001 N 197-Ф</w:t>
      </w:r>
    </w:p>
    <w:p w:rsidR="00CE1ACB" w:rsidRDefault="00CE1ACB" w:rsidP="00CE1ACB">
      <w:pPr>
        <w:autoSpaceDE w:val="0"/>
        <w:autoSpaceDN w:val="0"/>
        <w:adjustRightInd w:val="0"/>
        <w:spacing w:after="0" w:line="360" w:lineRule="auto"/>
        <w:rPr>
          <w:rFonts w:ascii="Times New Roman" w:eastAsia="Calibri" w:hAnsi="Times New Roman"/>
          <w:sz w:val="28"/>
          <w:szCs w:val="28"/>
        </w:rPr>
      </w:pPr>
    </w:p>
    <w:p w:rsidR="003006D6" w:rsidRPr="003006D6" w:rsidRDefault="003006D6" w:rsidP="003006D6">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3006D6">
        <w:rPr>
          <w:rFonts w:ascii="Times New Roman" w:eastAsia="Times New Roman" w:hAnsi="Times New Roman" w:cs="Times New Roman"/>
          <w:color w:val="000000"/>
          <w:sz w:val="28"/>
          <w:szCs w:val="28"/>
        </w:rPr>
        <w:lastRenderedPageBreak/>
        <w:t>2. ЛИТЕРАТУРА</w:t>
      </w:r>
    </w:p>
    <w:p w:rsidR="003006D6" w:rsidRDefault="003006D6" w:rsidP="003006D6">
      <w:pPr>
        <w:autoSpaceDE w:val="0"/>
        <w:autoSpaceDN w:val="0"/>
        <w:adjustRightInd w:val="0"/>
        <w:spacing w:after="0" w:line="360" w:lineRule="auto"/>
        <w:jc w:val="center"/>
        <w:rPr>
          <w:rFonts w:ascii="Times New Roman" w:eastAsia="Calibri" w:hAnsi="Times New Roman"/>
          <w:sz w:val="28"/>
          <w:szCs w:val="28"/>
        </w:rPr>
      </w:pPr>
    </w:p>
    <w:p w:rsidR="003006D6" w:rsidRPr="003006D6" w:rsidRDefault="003006D6" w:rsidP="003006D6">
      <w:pPr>
        <w:autoSpaceDE w:val="0"/>
        <w:autoSpaceDN w:val="0"/>
        <w:adjustRightInd w:val="0"/>
        <w:spacing w:after="0" w:line="360" w:lineRule="auto"/>
        <w:jc w:val="both"/>
        <w:rPr>
          <w:rFonts w:ascii="Times New Roman" w:eastAsiaTheme="minorHAnsi" w:hAnsi="Times New Roman" w:cs="Times New Roman"/>
          <w:color w:val="000000"/>
          <w:sz w:val="24"/>
          <w:szCs w:val="24"/>
          <w:lang w:eastAsia="en-US"/>
        </w:rPr>
      </w:pPr>
      <w:r w:rsidRPr="003006D6">
        <w:rPr>
          <w:rFonts w:ascii="Times New Roman" w:eastAsiaTheme="minorHAnsi" w:hAnsi="Times New Roman" w:cs="Times New Roman"/>
          <w:color w:val="000000"/>
          <w:sz w:val="28"/>
          <w:szCs w:val="28"/>
          <w:lang w:eastAsia="en-US"/>
        </w:rPr>
        <w:t>2.1.</w:t>
      </w:r>
      <w:r w:rsidRPr="003006D6">
        <w:rPr>
          <w:rFonts w:ascii="Times New Roman" w:eastAsiaTheme="minorHAnsi" w:hAnsi="Times New Roman" w:cs="Times New Roman"/>
          <w:color w:val="000000"/>
          <w:sz w:val="24"/>
          <w:szCs w:val="24"/>
          <w:lang w:eastAsia="en-US"/>
        </w:rPr>
        <w:t xml:space="preserve"> </w:t>
      </w:r>
      <w:r w:rsidRPr="003006D6">
        <w:rPr>
          <w:rFonts w:ascii="Times New Roman" w:eastAsiaTheme="minorHAnsi" w:hAnsi="Times New Roman" w:cs="Times New Roman"/>
          <w:sz w:val="28"/>
          <w:szCs w:val="28"/>
          <w:lang w:eastAsia="en-US"/>
        </w:rPr>
        <w:t xml:space="preserve">Андреева В.И. Делопроизводство: организация и ведение: учебно-методическое пособие / В.И. Андреева. – М.: КНОРУС, 2013. – 296 с. </w:t>
      </w:r>
    </w:p>
    <w:p w:rsidR="009E0436" w:rsidRDefault="003006D6" w:rsidP="003006D6">
      <w:pPr>
        <w:autoSpaceDE w:val="0"/>
        <w:autoSpaceDN w:val="0"/>
        <w:adjustRightInd w:val="0"/>
        <w:spacing w:after="0" w:line="360" w:lineRule="auto"/>
        <w:jc w:val="both"/>
        <w:rPr>
          <w:rFonts w:ascii="Times New Roman" w:hAnsi="Times New Roman"/>
          <w:sz w:val="28"/>
          <w:szCs w:val="28"/>
        </w:rPr>
      </w:pPr>
      <w:r>
        <w:rPr>
          <w:rFonts w:ascii="Times New Roman" w:eastAsia="Calibri" w:hAnsi="Times New Roman"/>
          <w:sz w:val="28"/>
          <w:szCs w:val="28"/>
        </w:rPr>
        <w:t xml:space="preserve">2.2. </w:t>
      </w:r>
      <w:proofErr w:type="spellStart"/>
      <w:r>
        <w:rPr>
          <w:rFonts w:ascii="Times New Roman" w:hAnsi="Times New Roman"/>
          <w:sz w:val="28"/>
          <w:szCs w:val="28"/>
        </w:rPr>
        <w:t>Басаков</w:t>
      </w:r>
      <w:proofErr w:type="spellEnd"/>
      <w:r w:rsidR="009E0436" w:rsidRPr="003006D6">
        <w:rPr>
          <w:rFonts w:ascii="Times New Roman" w:hAnsi="Times New Roman"/>
          <w:sz w:val="28"/>
          <w:szCs w:val="28"/>
        </w:rPr>
        <w:t xml:space="preserve"> М.И. Документационное обеспечение управления (Делопроизводство): Учебник / М.И. </w:t>
      </w:r>
      <w:proofErr w:type="spellStart"/>
      <w:r w:rsidR="009E0436" w:rsidRPr="003006D6">
        <w:rPr>
          <w:rFonts w:ascii="Times New Roman" w:hAnsi="Times New Roman"/>
          <w:sz w:val="28"/>
          <w:szCs w:val="28"/>
        </w:rPr>
        <w:t>Басаков</w:t>
      </w:r>
      <w:proofErr w:type="spellEnd"/>
      <w:r w:rsidR="009E0436" w:rsidRPr="003006D6">
        <w:rPr>
          <w:rFonts w:ascii="Times New Roman" w:hAnsi="Times New Roman"/>
          <w:sz w:val="28"/>
          <w:szCs w:val="28"/>
        </w:rPr>
        <w:t xml:space="preserve">. - </w:t>
      </w:r>
      <w:proofErr w:type="spellStart"/>
      <w:r w:rsidR="009E0436" w:rsidRPr="003006D6">
        <w:rPr>
          <w:rFonts w:ascii="Times New Roman" w:hAnsi="Times New Roman"/>
          <w:sz w:val="28"/>
          <w:szCs w:val="28"/>
        </w:rPr>
        <w:t>Рн</w:t>
      </w:r>
      <w:proofErr w:type="spellEnd"/>
      <w:proofErr w:type="gramStart"/>
      <w:r w:rsidR="009E0436" w:rsidRPr="003006D6">
        <w:rPr>
          <w:rFonts w:ascii="Times New Roman" w:hAnsi="Times New Roman"/>
          <w:sz w:val="28"/>
          <w:szCs w:val="28"/>
        </w:rPr>
        <w:t>/Д</w:t>
      </w:r>
      <w:proofErr w:type="gramEnd"/>
      <w:r w:rsidR="009E0436" w:rsidRPr="003006D6">
        <w:rPr>
          <w:rFonts w:ascii="Times New Roman" w:hAnsi="Times New Roman"/>
          <w:sz w:val="28"/>
          <w:szCs w:val="28"/>
        </w:rPr>
        <w:t>: Феникс, 2016. - 350 c.</w:t>
      </w:r>
    </w:p>
    <w:p w:rsidR="003006D6" w:rsidRDefault="003006D6" w:rsidP="003006D6">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2.3. </w:t>
      </w:r>
      <w:proofErr w:type="spellStart"/>
      <w:r>
        <w:rPr>
          <w:rFonts w:ascii="Times New Roman" w:hAnsi="Times New Roman"/>
          <w:color w:val="000000"/>
          <w:sz w:val="28"/>
          <w:szCs w:val="28"/>
        </w:rPr>
        <w:t>Барихин</w:t>
      </w:r>
      <w:proofErr w:type="spellEnd"/>
      <w:r>
        <w:rPr>
          <w:rFonts w:ascii="Times New Roman" w:hAnsi="Times New Roman"/>
          <w:color w:val="000000"/>
          <w:sz w:val="28"/>
          <w:szCs w:val="28"/>
        </w:rPr>
        <w:t xml:space="preserve"> А.Б. Делопроизводство на предприятии / А.Б. </w:t>
      </w:r>
      <w:proofErr w:type="spellStart"/>
      <w:r>
        <w:rPr>
          <w:rFonts w:ascii="Times New Roman" w:hAnsi="Times New Roman"/>
          <w:color w:val="000000"/>
          <w:sz w:val="28"/>
          <w:szCs w:val="28"/>
        </w:rPr>
        <w:t>Барахин</w:t>
      </w:r>
      <w:proofErr w:type="spellEnd"/>
      <w:r>
        <w:rPr>
          <w:rFonts w:ascii="Times New Roman" w:hAnsi="Times New Roman"/>
          <w:color w:val="000000"/>
          <w:sz w:val="28"/>
          <w:szCs w:val="28"/>
        </w:rPr>
        <w:t xml:space="preserve"> - М.: Книжный мир, 2013.- 163 с.</w:t>
      </w:r>
    </w:p>
    <w:p w:rsidR="003006D6" w:rsidRPr="003006D6" w:rsidRDefault="003006D6" w:rsidP="003006D6">
      <w:p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rPr>
      </w:pPr>
      <w:r w:rsidRPr="003006D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4</w:t>
      </w:r>
      <w:r w:rsidRPr="003006D6">
        <w:rPr>
          <w:rFonts w:ascii="Times New Roman" w:eastAsia="Times New Roman" w:hAnsi="Times New Roman" w:cs="Times New Roman"/>
          <w:color w:val="000000"/>
          <w:sz w:val="28"/>
          <w:szCs w:val="28"/>
        </w:rPr>
        <w:t xml:space="preserve">. Бобылева М.П. Управленческий документооборот. От </w:t>
      </w:r>
      <w:proofErr w:type="gramStart"/>
      <w:r w:rsidRPr="003006D6">
        <w:rPr>
          <w:rFonts w:ascii="Times New Roman" w:eastAsia="Times New Roman" w:hAnsi="Times New Roman" w:cs="Times New Roman"/>
          <w:color w:val="000000"/>
          <w:sz w:val="28"/>
          <w:szCs w:val="28"/>
        </w:rPr>
        <w:t>бумажного</w:t>
      </w:r>
      <w:proofErr w:type="gramEnd"/>
      <w:r w:rsidRPr="003006D6">
        <w:rPr>
          <w:rFonts w:ascii="Times New Roman" w:eastAsia="Times New Roman" w:hAnsi="Times New Roman" w:cs="Times New Roman"/>
          <w:color w:val="000000"/>
          <w:sz w:val="28"/>
          <w:szCs w:val="28"/>
        </w:rPr>
        <w:t xml:space="preserve"> к электронному / М.П. Бобылева, А.П. Курило, О.В. </w:t>
      </w:r>
      <w:proofErr w:type="spellStart"/>
      <w:r w:rsidRPr="003006D6">
        <w:rPr>
          <w:rFonts w:ascii="Times New Roman" w:eastAsia="Times New Roman" w:hAnsi="Times New Roman" w:cs="Times New Roman"/>
          <w:color w:val="000000"/>
          <w:sz w:val="28"/>
          <w:szCs w:val="28"/>
        </w:rPr>
        <w:t>Курпатов</w:t>
      </w:r>
      <w:proofErr w:type="spellEnd"/>
      <w:r w:rsidRPr="003006D6">
        <w:rPr>
          <w:rFonts w:ascii="Times New Roman" w:eastAsia="Times New Roman" w:hAnsi="Times New Roman" w:cs="Times New Roman"/>
          <w:color w:val="000000"/>
          <w:sz w:val="28"/>
          <w:szCs w:val="28"/>
        </w:rPr>
        <w:t xml:space="preserve"> – М.: Издательский дом МЭИ, 2016. – 440 с.</w:t>
      </w:r>
    </w:p>
    <w:p w:rsidR="003006D6" w:rsidRPr="003006D6" w:rsidRDefault="003006D6" w:rsidP="003006D6">
      <w:pPr>
        <w:shd w:val="clear" w:color="auto" w:fill="FFFFFF"/>
        <w:spacing w:after="0" w:line="360" w:lineRule="auto"/>
        <w:contextualSpacing/>
        <w:jc w:val="both"/>
        <w:textAlignment w:val="baseline"/>
        <w:rPr>
          <w:rFonts w:ascii="Times New Roman" w:hAnsi="Times New Roman"/>
          <w:sz w:val="28"/>
          <w:szCs w:val="28"/>
        </w:rPr>
      </w:pPr>
      <w:r w:rsidRPr="003006D6">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w:t>
      </w:r>
      <w:r w:rsidRPr="003006D6">
        <w:rPr>
          <w:rFonts w:ascii="Times New Roman" w:eastAsia="Times New Roman" w:hAnsi="Times New Roman" w:cs="Times New Roman"/>
          <w:color w:val="000000"/>
          <w:sz w:val="28"/>
          <w:szCs w:val="28"/>
        </w:rPr>
        <w:t xml:space="preserve">. Быкова Т.А.. Делопроизводство / Т.А. Быкова, Л.М. </w:t>
      </w:r>
      <w:proofErr w:type="spellStart"/>
      <w:r w:rsidRPr="003006D6">
        <w:rPr>
          <w:rFonts w:ascii="Times New Roman" w:eastAsia="Times New Roman" w:hAnsi="Times New Roman" w:cs="Times New Roman"/>
          <w:color w:val="000000"/>
          <w:sz w:val="28"/>
          <w:szCs w:val="28"/>
        </w:rPr>
        <w:t>Вялова</w:t>
      </w:r>
      <w:proofErr w:type="spellEnd"/>
      <w:r w:rsidRPr="003006D6">
        <w:rPr>
          <w:rFonts w:ascii="Times New Roman" w:eastAsia="Times New Roman" w:hAnsi="Times New Roman" w:cs="Times New Roman"/>
          <w:color w:val="000000"/>
          <w:sz w:val="28"/>
          <w:szCs w:val="28"/>
        </w:rPr>
        <w:t xml:space="preserve"> Л.В. Санкина - М.: </w:t>
      </w:r>
      <w:r w:rsidRPr="00261A49">
        <w:rPr>
          <w:rFonts w:ascii="Times New Roman" w:hAnsi="Times New Roman"/>
          <w:sz w:val="28"/>
          <w:szCs w:val="28"/>
        </w:rPr>
        <w:t>ИНФРА-М, 2015. - 364 c.</w:t>
      </w:r>
    </w:p>
    <w:p w:rsidR="009E0436" w:rsidRDefault="003006D6" w:rsidP="003006D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2.6. Быкова</w:t>
      </w:r>
      <w:r w:rsidR="009E0436" w:rsidRPr="003006D6">
        <w:rPr>
          <w:rFonts w:ascii="Times New Roman" w:hAnsi="Times New Roman"/>
          <w:sz w:val="28"/>
          <w:szCs w:val="28"/>
        </w:rPr>
        <w:t xml:space="preserve"> Т.А. Документационное обеспечение управления (делопроизводство): Учебное пособие / Т.А. Быкова, Т.В. Кузнецова, Л.В. Санкина. - М.: НИЦ ИНФРА-М, 2015. - 304 c.</w:t>
      </w:r>
    </w:p>
    <w:p w:rsidR="003006D6" w:rsidRPr="003006D6" w:rsidRDefault="003006D6" w:rsidP="003006D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color w:val="000000"/>
          <w:sz w:val="28"/>
          <w:szCs w:val="28"/>
        </w:rPr>
        <w:t xml:space="preserve">Делопроизводство. Более 120 документов. Образцы документов. Организация и технология работы. - М.: ООО «ТК </w:t>
      </w:r>
      <w:proofErr w:type="spellStart"/>
      <w:r>
        <w:rPr>
          <w:rFonts w:ascii="Times New Roman" w:hAnsi="Times New Roman"/>
          <w:color w:val="000000"/>
          <w:sz w:val="28"/>
          <w:szCs w:val="28"/>
        </w:rPr>
        <w:t>Велби</w:t>
      </w:r>
      <w:proofErr w:type="spellEnd"/>
      <w:r>
        <w:rPr>
          <w:rFonts w:ascii="Times New Roman" w:hAnsi="Times New Roman"/>
          <w:color w:val="000000"/>
          <w:sz w:val="28"/>
          <w:szCs w:val="28"/>
        </w:rPr>
        <w:t>», 2013. - 448 с.</w:t>
      </w:r>
    </w:p>
    <w:p w:rsidR="009E0436" w:rsidRPr="003006D6" w:rsidRDefault="003006D6" w:rsidP="003006D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2.8. Кирсанова</w:t>
      </w:r>
      <w:r w:rsidR="009E0436" w:rsidRPr="003006D6">
        <w:rPr>
          <w:rFonts w:ascii="Times New Roman" w:hAnsi="Times New Roman"/>
          <w:sz w:val="28"/>
          <w:szCs w:val="28"/>
        </w:rPr>
        <w:t xml:space="preserve"> М.В. Современное делопроизводство: Учебное пособие / М.В. Кирсанова. - М.: НИЦ ИНФРА-М, 2016. - 312 c.</w:t>
      </w:r>
    </w:p>
    <w:p w:rsidR="009E0436" w:rsidRDefault="003006D6" w:rsidP="003006D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2.9. </w:t>
      </w:r>
      <w:r w:rsidR="009E0436" w:rsidRPr="003006D6">
        <w:rPr>
          <w:rFonts w:ascii="Times New Roman" w:hAnsi="Times New Roman"/>
          <w:sz w:val="28"/>
          <w:szCs w:val="28"/>
        </w:rPr>
        <w:t xml:space="preserve">Кузнецов Д.Л. Кадровое делопроизводство (правовые основы): Практическое пособие /, Д.Л. Кузнецов, </w:t>
      </w:r>
      <w:r w:rsidR="00CE1ACB" w:rsidRPr="003006D6">
        <w:rPr>
          <w:rFonts w:ascii="Times New Roman" w:hAnsi="Times New Roman"/>
          <w:sz w:val="28"/>
          <w:szCs w:val="28"/>
        </w:rPr>
        <w:t>Ю.П. Орловский</w:t>
      </w:r>
      <w:r w:rsidR="00CE1ACB">
        <w:rPr>
          <w:rFonts w:ascii="Times New Roman" w:hAnsi="Times New Roman"/>
          <w:sz w:val="28"/>
          <w:szCs w:val="28"/>
        </w:rPr>
        <w:t>,</w:t>
      </w:r>
      <w:r w:rsidR="00CE1ACB" w:rsidRPr="003006D6">
        <w:rPr>
          <w:rFonts w:ascii="Times New Roman" w:hAnsi="Times New Roman"/>
          <w:sz w:val="28"/>
          <w:szCs w:val="28"/>
        </w:rPr>
        <w:t xml:space="preserve"> </w:t>
      </w:r>
      <w:r w:rsidR="009E0436" w:rsidRPr="003006D6">
        <w:rPr>
          <w:rFonts w:ascii="Times New Roman" w:hAnsi="Times New Roman"/>
          <w:sz w:val="28"/>
          <w:szCs w:val="28"/>
        </w:rPr>
        <w:t xml:space="preserve">И.Я. </w:t>
      </w:r>
      <w:proofErr w:type="spellStart"/>
      <w:r w:rsidR="009E0436" w:rsidRPr="003006D6">
        <w:rPr>
          <w:rFonts w:ascii="Times New Roman" w:hAnsi="Times New Roman"/>
          <w:sz w:val="28"/>
          <w:szCs w:val="28"/>
        </w:rPr>
        <w:t>Белицкая</w:t>
      </w:r>
      <w:proofErr w:type="spellEnd"/>
      <w:r w:rsidR="009E0436" w:rsidRPr="003006D6">
        <w:rPr>
          <w:rFonts w:ascii="Times New Roman" w:hAnsi="Times New Roman"/>
          <w:sz w:val="28"/>
          <w:szCs w:val="28"/>
        </w:rPr>
        <w:t>, Ю.С. Корякина</w:t>
      </w:r>
      <w:proofErr w:type="gramStart"/>
      <w:r w:rsidR="009E0436" w:rsidRPr="003006D6">
        <w:rPr>
          <w:rFonts w:ascii="Times New Roman" w:hAnsi="Times New Roman"/>
          <w:sz w:val="28"/>
          <w:szCs w:val="28"/>
        </w:rPr>
        <w:t xml:space="preserve"> .</w:t>
      </w:r>
      <w:proofErr w:type="gramEnd"/>
      <w:r w:rsidR="009E0436" w:rsidRPr="003006D6">
        <w:rPr>
          <w:rFonts w:ascii="Times New Roman" w:hAnsi="Times New Roman"/>
          <w:sz w:val="28"/>
          <w:szCs w:val="28"/>
        </w:rPr>
        <w:t xml:space="preserve"> - М.: ИНФРА-М, Контракт, 2015. - 239 c.</w:t>
      </w:r>
    </w:p>
    <w:p w:rsidR="00CE1ACB" w:rsidRPr="003006D6" w:rsidRDefault="00CE1ACB" w:rsidP="003006D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2.10. </w:t>
      </w:r>
      <w:r w:rsidRPr="00595B96">
        <w:rPr>
          <w:rFonts w:ascii="Times New Roman" w:hAnsi="Times New Roman"/>
          <w:sz w:val="28"/>
          <w:szCs w:val="28"/>
        </w:rPr>
        <w:t>Кузнецов И.Н. Делопроизводство: Учебно-справочное пособие / И.Н. Кузнецов. - М.: Дашков и К, 2016. - 520 c</w:t>
      </w:r>
      <w:r>
        <w:rPr>
          <w:rFonts w:ascii="Times New Roman" w:hAnsi="Times New Roman"/>
          <w:sz w:val="28"/>
          <w:szCs w:val="28"/>
        </w:rPr>
        <w:t>.</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2.11. </w:t>
      </w:r>
      <w:r w:rsidR="009E0436" w:rsidRPr="00CE1ACB">
        <w:rPr>
          <w:rFonts w:ascii="Times New Roman" w:hAnsi="Times New Roman"/>
          <w:sz w:val="28"/>
          <w:szCs w:val="28"/>
        </w:rPr>
        <w:t>Кузнецов И.Н. Документационное обеспечение управления и делопроизводство: Учебник для бакалавров / И.Н. Кузнецов</w:t>
      </w:r>
      <w:proofErr w:type="gramStart"/>
      <w:r w:rsidR="009E0436" w:rsidRPr="00CE1ACB">
        <w:rPr>
          <w:rFonts w:ascii="Times New Roman" w:hAnsi="Times New Roman"/>
          <w:sz w:val="28"/>
          <w:szCs w:val="28"/>
        </w:rPr>
        <w:t xml:space="preserve">.. - </w:t>
      </w:r>
      <w:proofErr w:type="gramEnd"/>
      <w:r w:rsidR="009E0436" w:rsidRPr="00CE1ACB">
        <w:rPr>
          <w:rFonts w:ascii="Times New Roman" w:hAnsi="Times New Roman"/>
          <w:sz w:val="28"/>
          <w:szCs w:val="28"/>
        </w:rPr>
        <w:t xml:space="preserve">М.: </w:t>
      </w:r>
      <w:proofErr w:type="spellStart"/>
      <w:r w:rsidR="009E0436" w:rsidRPr="00CE1ACB">
        <w:rPr>
          <w:rFonts w:ascii="Times New Roman" w:hAnsi="Times New Roman"/>
          <w:sz w:val="28"/>
          <w:szCs w:val="28"/>
        </w:rPr>
        <w:t>Юрайт</w:t>
      </w:r>
      <w:proofErr w:type="spellEnd"/>
      <w:r w:rsidR="009E0436" w:rsidRPr="00CE1ACB">
        <w:rPr>
          <w:rFonts w:ascii="Times New Roman" w:hAnsi="Times New Roman"/>
          <w:sz w:val="28"/>
          <w:szCs w:val="28"/>
        </w:rPr>
        <w:t xml:space="preserve">, ИД </w:t>
      </w:r>
      <w:proofErr w:type="spellStart"/>
      <w:r w:rsidR="009E0436" w:rsidRPr="00CE1ACB">
        <w:rPr>
          <w:rFonts w:ascii="Times New Roman" w:hAnsi="Times New Roman"/>
          <w:sz w:val="28"/>
          <w:szCs w:val="28"/>
        </w:rPr>
        <w:t>Юрайт</w:t>
      </w:r>
      <w:proofErr w:type="spellEnd"/>
      <w:r w:rsidR="009E0436" w:rsidRPr="00CE1ACB">
        <w:rPr>
          <w:rFonts w:ascii="Times New Roman" w:hAnsi="Times New Roman"/>
          <w:sz w:val="28"/>
          <w:szCs w:val="28"/>
        </w:rPr>
        <w:t>, 2013. - 576 c.</w:t>
      </w:r>
    </w:p>
    <w:p w:rsidR="009E0436"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2.12. </w:t>
      </w:r>
      <w:r w:rsidRPr="00595B96">
        <w:rPr>
          <w:rFonts w:ascii="Times New Roman" w:hAnsi="Times New Roman"/>
          <w:sz w:val="28"/>
          <w:szCs w:val="28"/>
        </w:rPr>
        <w:t>Кузне</w:t>
      </w:r>
      <w:r>
        <w:rPr>
          <w:rFonts w:ascii="Times New Roman" w:hAnsi="Times New Roman"/>
          <w:sz w:val="28"/>
          <w:szCs w:val="28"/>
        </w:rPr>
        <w:t>цов</w:t>
      </w:r>
      <w:r w:rsidRPr="00595B96">
        <w:rPr>
          <w:rFonts w:ascii="Times New Roman" w:hAnsi="Times New Roman"/>
          <w:sz w:val="28"/>
          <w:szCs w:val="28"/>
        </w:rPr>
        <w:t xml:space="preserve"> И.Н. Документационное обеспечение управления. Документооборот и делопроизводство: Учебник и практикум / И.Н. Кузнецов. - Люберцы: </w:t>
      </w:r>
      <w:proofErr w:type="spellStart"/>
      <w:r w:rsidRPr="00595B96">
        <w:rPr>
          <w:rFonts w:ascii="Times New Roman" w:hAnsi="Times New Roman"/>
          <w:sz w:val="28"/>
          <w:szCs w:val="28"/>
        </w:rPr>
        <w:t>Юрайт</w:t>
      </w:r>
      <w:proofErr w:type="spellEnd"/>
      <w:r w:rsidRPr="00595B96">
        <w:rPr>
          <w:rFonts w:ascii="Times New Roman" w:hAnsi="Times New Roman"/>
          <w:sz w:val="28"/>
          <w:szCs w:val="28"/>
        </w:rPr>
        <w:t>, 2016. - 477 c.</w:t>
      </w:r>
    </w:p>
    <w:p w:rsid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2.13. </w:t>
      </w:r>
      <w:r w:rsidRPr="00595B96">
        <w:rPr>
          <w:rFonts w:ascii="Times New Roman" w:hAnsi="Times New Roman"/>
          <w:sz w:val="28"/>
          <w:szCs w:val="28"/>
        </w:rPr>
        <w:t xml:space="preserve">Кузнецов И.Н. </w:t>
      </w:r>
      <w:r>
        <w:rPr>
          <w:rFonts w:ascii="Times New Roman" w:hAnsi="Times New Roman"/>
          <w:sz w:val="28"/>
          <w:szCs w:val="28"/>
        </w:rPr>
        <w:t xml:space="preserve">Делопроизводство, </w:t>
      </w:r>
      <w:proofErr w:type="spellStart"/>
      <w:r w:rsidRPr="00595B96">
        <w:rPr>
          <w:rFonts w:ascii="Times New Roman" w:hAnsi="Times New Roman"/>
          <w:sz w:val="28"/>
          <w:szCs w:val="28"/>
        </w:rPr>
        <w:t>перераб</w:t>
      </w:r>
      <w:proofErr w:type="spellEnd"/>
      <w:r w:rsidRPr="00595B96">
        <w:rPr>
          <w:rFonts w:ascii="Times New Roman" w:hAnsi="Times New Roman"/>
          <w:sz w:val="28"/>
          <w:szCs w:val="28"/>
        </w:rPr>
        <w:t xml:space="preserve"> и доп.</w:t>
      </w:r>
      <w:r>
        <w:rPr>
          <w:rFonts w:ascii="Times New Roman" w:hAnsi="Times New Roman"/>
          <w:sz w:val="28"/>
          <w:szCs w:val="28"/>
        </w:rPr>
        <w:t xml:space="preserve"> / И.Н. Кузнецов // учебно-справочное пособие. – 2016. – № 6. – 460 с.</w:t>
      </w:r>
    </w:p>
    <w:p w:rsidR="00CE1ACB"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2.14. </w:t>
      </w:r>
      <w:proofErr w:type="spellStart"/>
      <w:r w:rsidRPr="001D63D6">
        <w:rPr>
          <w:rFonts w:ascii="Times New Roman" w:hAnsi="Times New Roman"/>
          <w:sz w:val="28"/>
          <w:szCs w:val="28"/>
        </w:rPr>
        <w:t>Куняев</w:t>
      </w:r>
      <w:proofErr w:type="spellEnd"/>
      <w:r w:rsidRPr="001D63D6">
        <w:rPr>
          <w:rFonts w:ascii="Times New Roman" w:hAnsi="Times New Roman"/>
          <w:sz w:val="28"/>
          <w:szCs w:val="28"/>
        </w:rPr>
        <w:t xml:space="preserve">, Н.Н. Конфиденциальное делопроизводство и защищенный электронный документооборот / Н.Н. </w:t>
      </w:r>
      <w:proofErr w:type="spellStart"/>
      <w:r w:rsidRPr="001D63D6">
        <w:rPr>
          <w:rFonts w:ascii="Times New Roman" w:hAnsi="Times New Roman"/>
          <w:sz w:val="28"/>
          <w:szCs w:val="28"/>
        </w:rPr>
        <w:t>Куняев</w:t>
      </w:r>
      <w:proofErr w:type="spellEnd"/>
      <w:r w:rsidRPr="001D63D6">
        <w:rPr>
          <w:rFonts w:ascii="Times New Roman" w:hAnsi="Times New Roman"/>
          <w:sz w:val="28"/>
          <w:szCs w:val="28"/>
        </w:rPr>
        <w:t>. - М.: Логос, 2015. - 500 c.</w:t>
      </w:r>
    </w:p>
    <w:p w:rsidR="009E0436" w:rsidRPr="00261A49" w:rsidRDefault="00CE1ACB" w:rsidP="00CE1ACB">
      <w:pPr>
        <w:pStyle w:val="af"/>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 xml:space="preserve">2.15. </w:t>
      </w:r>
      <w:r w:rsidR="009E0436" w:rsidRPr="00261A49">
        <w:rPr>
          <w:rFonts w:ascii="Times New Roman" w:hAnsi="Times New Roman"/>
          <w:sz w:val="28"/>
          <w:szCs w:val="28"/>
        </w:rPr>
        <w:t xml:space="preserve">Леонов, В. Кадровое делопроизводство на компьютере / В. Леонов. - М.: </w:t>
      </w:r>
      <w:proofErr w:type="spellStart"/>
      <w:r w:rsidR="009E0436" w:rsidRPr="00261A49">
        <w:rPr>
          <w:rFonts w:ascii="Times New Roman" w:hAnsi="Times New Roman"/>
          <w:sz w:val="28"/>
          <w:szCs w:val="28"/>
        </w:rPr>
        <w:t>Эксмо</w:t>
      </w:r>
      <w:proofErr w:type="spellEnd"/>
      <w:r w:rsidR="009E0436" w:rsidRPr="00261A49">
        <w:rPr>
          <w:rFonts w:ascii="Times New Roman" w:hAnsi="Times New Roman"/>
          <w:sz w:val="28"/>
          <w:szCs w:val="28"/>
        </w:rPr>
        <w:t>, 2015. - 368 c.</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2.16. </w:t>
      </w:r>
      <w:r w:rsidR="009E0436" w:rsidRPr="00CE1ACB">
        <w:rPr>
          <w:rFonts w:ascii="Times New Roman" w:hAnsi="Times New Roman"/>
          <w:sz w:val="28"/>
          <w:szCs w:val="28"/>
        </w:rPr>
        <w:t>Ловчева, М.В. Управление персоналом: теория и практика. Делопроизводство в кадровой службе: Учебно-практическое пособие / М.В. Ловчева. - М.: Проспект, 2013. - 80 c.</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2.17. </w:t>
      </w:r>
      <w:r w:rsidR="009E0436" w:rsidRPr="00CE1ACB">
        <w:rPr>
          <w:rFonts w:ascii="Times New Roman" w:hAnsi="Times New Roman"/>
          <w:sz w:val="28"/>
          <w:szCs w:val="28"/>
        </w:rPr>
        <w:t>Михайлов, Ю.М. Кадровое делопроизводство. Как правильно и быстро оформить важнейшие документы по персоналу / Ю.М. Михайлов. - М.: Альфа-Пресс, 2014. - 224 c.</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2.18. </w:t>
      </w:r>
      <w:proofErr w:type="gramStart"/>
      <w:r w:rsidR="009E0436" w:rsidRPr="00CE1ACB">
        <w:rPr>
          <w:rFonts w:ascii="Times New Roman" w:hAnsi="Times New Roman"/>
          <w:sz w:val="28"/>
          <w:szCs w:val="28"/>
        </w:rPr>
        <w:t>ОК</w:t>
      </w:r>
      <w:proofErr w:type="gramEnd"/>
      <w:r w:rsidR="009E0436" w:rsidRPr="00CE1ACB">
        <w:rPr>
          <w:rFonts w:ascii="Times New Roman" w:hAnsi="Times New Roman"/>
          <w:sz w:val="28"/>
          <w:szCs w:val="28"/>
        </w:rPr>
        <w:t xml:space="preserve"> 011-93. Общероссийский классификатор управленческой документации. </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2.19. </w:t>
      </w:r>
      <w:r w:rsidR="009E0436" w:rsidRPr="00CE1ACB">
        <w:rPr>
          <w:rFonts w:ascii="Times New Roman" w:hAnsi="Times New Roman"/>
          <w:sz w:val="28"/>
          <w:szCs w:val="28"/>
        </w:rPr>
        <w:t>Панасенко, Ю.А. Делопроизводство: документационное обеспечение управления: Учебное пособие / Ю.А. Панасенко. - М.: ИЦ РИОР, НИЦ ИНФРА-М, 2013. - 112 c.</w:t>
      </w:r>
    </w:p>
    <w:p w:rsidR="009E0436" w:rsidRPr="00CE1ACB"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2.20. </w:t>
      </w:r>
      <w:r w:rsidR="009E0436" w:rsidRPr="00CE1ACB">
        <w:rPr>
          <w:rFonts w:ascii="Times New Roman" w:hAnsi="Times New Roman"/>
          <w:sz w:val="28"/>
          <w:szCs w:val="28"/>
        </w:rPr>
        <w:t>Рогожин, М.Ю. Делопроизводство в кадровой службе: Учебно-практическое пособие / М.Ю. Рогожин. - М.: Проспект, 2013. - 784 c.</w:t>
      </w:r>
    </w:p>
    <w:p w:rsidR="009E0436" w:rsidRDefault="00CE1ACB" w:rsidP="00CE1AC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2.21. </w:t>
      </w:r>
      <w:r w:rsidR="009E0436" w:rsidRPr="00CE1ACB">
        <w:rPr>
          <w:rFonts w:ascii="Times New Roman" w:hAnsi="Times New Roman"/>
          <w:sz w:val="28"/>
          <w:szCs w:val="28"/>
        </w:rPr>
        <w:t>Сологуб, О.П. Делопроизводство: составление, редактирование и обработка документов: Учебное пособие / О.П. Сологуб</w:t>
      </w:r>
      <w:proofErr w:type="gramStart"/>
      <w:r w:rsidR="009E0436" w:rsidRPr="00CE1ACB">
        <w:rPr>
          <w:rFonts w:ascii="Times New Roman" w:hAnsi="Times New Roman"/>
          <w:sz w:val="28"/>
          <w:szCs w:val="28"/>
        </w:rPr>
        <w:t xml:space="preserve">.. - </w:t>
      </w:r>
      <w:proofErr w:type="gramEnd"/>
      <w:r w:rsidR="009E0436" w:rsidRPr="00CE1ACB">
        <w:rPr>
          <w:rFonts w:ascii="Times New Roman" w:hAnsi="Times New Roman"/>
          <w:sz w:val="28"/>
          <w:szCs w:val="28"/>
        </w:rPr>
        <w:t>М.: Омега-Л, 2013. - 207 c.</w:t>
      </w:r>
    </w:p>
    <w:p w:rsidR="005C170B" w:rsidRPr="00261A49" w:rsidRDefault="005C170B" w:rsidP="003C08F4">
      <w:pPr>
        <w:pStyle w:val="1"/>
      </w:pPr>
      <w:bookmarkStart w:id="29" w:name="_GoBack"/>
      <w:bookmarkEnd w:id="29"/>
    </w:p>
    <w:p w:rsidR="00CE1ACB" w:rsidRPr="00CE1ACB" w:rsidRDefault="00CE1ACB" w:rsidP="00CE1ACB">
      <w:pPr>
        <w:shd w:val="clear" w:color="auto" w:fill="FFFFFF"/>
        <w:spacing w:after="0" w:line="360" w:lineRule="auto"/>
        <w:contextualSpacing/>
        <w:jc w:val="center"/>
        <w:textAlignment w:val="baseline"/>
        <w:rPr>
          <w:rFonts w:ascii="Times New Roman" w:eastAsia="Times New Roman" w:hAnsi="Times New Roman" w:cs="Times New Roman"/>
          <w:color w:val="000000"/>
          <w:sz w:val="28"/>
          <w:szCs w:val="28"/>
        </w:rPr>
      </w:pPr>
      <w:r w:rsidRPr="00CE1ACB">
        <w:rPr>
          <w:rFonts w:ascii="Times New Roman" w:eastAsia="Times New Roman" w:hAnsi="Times New Roman" w:cs="Times New Roman"/>
          <w:color w:val="000000"/>
          <w:sz w:val="28"/>
          <w:szCs w:val="28"/>
        </w:rPr>
        <w:t xml:space="preserve">3. </w:t>
      </w:r>
      <w:r w:rsidRPr="00CE1ACB">
        <w:rPr>
          <w:rFonts w:ascii="Times New Roman" w:eastAsia="Times New Roman" w:hAnsi="Times New Roman" w:cs="Times New Roman"/>
          <w:caps/>
          <w:color w:val="000000"/>
          <w:sz w:val="28"/>
          <w:szCs w:val="28"/>
        </w:rPr>
        <w:t>Интернет-ресурсы</w:t>
      </w:r>
    </w:p>
    <w:p w:rsidR="005C170B" w:rsidRPr="00261A49" w:rsidRDefault="005C170B" w:rsidP="003C08F4">
      <w:pPr>
        <w:pStyle w:val="1"/>
        <w:rPr>
          <w:rFonts w:eastAsia="Times New Roman"/>
        </w:rPr>
      </w:pPr>
    </w:p>
    <w:p w:rsidR="00CE1ACB" w:rsidRPr="00CE1ACB" w:rsidRDefault="00CE1ACB" w:rsidP="00CE1ACB">
      <w:pPr>
        <w:shd w:val="clear" w:color="auto" w:fill="FFFFFF"/>
        <w:spacing w:after="0" w:line="360" w:lineRule="auto"/>
        <w:contextualSpacing/>
        <w:jc w:val="both"/>
        <w:textAlignment w:val="baseline"/>
        <w:rPr>
          <w:rFonts w:ascii="Times New Roman" w:eastAsia="Times New Roman" w:hAnsi="Times New Roman" w:cs="Times New Roman"/>
          <w:sz w:val="28"/>
        </w:rPr>
      </w:pPr>
      <w:r w:rsidRPr="00CE1ACB">
        <w:rPr>
          <w:rFonts w:ascii="Times New Roman" w:eastAsia="Times New Roman" w:hAnsi="Times New Roman" w:cs="Times New Roman"/>
          <w:sz w:val="28"/>
        </w:rPr>
        <w:t>3.</w:t>
      </w:r>
      <w:r>
        <w:rPr>
          <w:rFonts w:ascii="Times New Roman" w:eastAsia="Times New Roman" w:hAnsi="Times New Roman" w:cs="Times New Roman"/>
          <w:sz w:val="28"/>
        </w:rPr>
        <w:t>1</w:t>
      </w:r>
      <w:r w:rsidRPr="00CE1ACB">
        <w:rPr>
          <w:rFonts w:ascii="Times New Roman" w:eastAsia="Times New Roman" w:hAnsi="Times New Roman" w:cs="Times New Roman"/>
          <w:sz w:val="28"/>
        </w:rPr>
        <w:t xml:space="preserve"> Справочно-правовая система Консультант плюс. – </w:t>
      </w:r>
      <w:hyperlink r:id="rId16" w:history="1">
        <w:r w:rsidRPr="00D466FD">
          <w:rPr>
            <w:rStyle w:val="af0"/>
            <w:rFonts w:ascii="Times New Roman" w:eastAsia="Times New Roman" w:hAnsi="Times New Roman" w:cs="Times New Roman"/>
            <w:sz w:val="28"/>
          </w:rPr>
          <w:t>URL:http://www.consultant.ru</w:t>
        </w:r>
      </w:hyperlink>
      <w:r>
        <w:rPr>
          <w:rFonts w:ascii="Times New Roman" w:eastAsia="Times New Roman" w:hAnsi="Times New Roman" w:cs="Times New Roman"/>
          <w:sz w:val="28"/>
        </w:rPr>
        <w:t xml:space="preserve">. </w:t>
      </w:r>
      <w:r w:rsidRPr="00CE1ACB">
        <w:rPr>
          <w:rFonts w:ascii="Times New Roman" w:eastAsia="Times New Roman" w:hAnsi="Times New Roman" w:cs="Times New Roman"/>
          <w:sz w:val="28"/>
        </w:rPr>
        <w:t xml:space="preserve"> </w:t>
      </w:r>
    </w:p>
    <w:p w:rsidR="00CE1ACB" w:rsidRDefault="00CE1ACB" w:rsidP="00CE1ACB">
      <w:pPr>
        <w:shd w:val="clear" w:color="auto" w:fill="FFFFFF"/>
        <w:spacing w:after="0" w:line="360" w:lineRule="auto"/>
        <w:contextualSpacing/>
        <w:jc w:val="both"/>
        <w:textAlignment w:val="baseline"/>
        <w:rPr>
          <w:rFonts w:ascii="Times New Roman" w:eastAsia="Times New Roman" w:hAnsi="Times New Roman" w:cs="Times New Roman"/>
          <w:sz w:val="28"/>
        </w:rPr>
      </w:pPr>
      <w:r w:rsidRPr="00CE1ACB">
        <w:rPr>
          <w:rFonts w:ascii="Times New Roman" w:eastAsia="Times New Roman" w:hAnsi="Times New Roman" w:cs="Times New Roman"/>
          <w:sz w:val="28"/>
        </w:rPr>
        <w:t>3.</w:t>
      </w:r>
      <w:r>
        <w:rPr>
          <w:rFonts w:ascii="Times New Roman" w:eastAsia="Times New Roman" w:hAnsi="Times New Roman" w:cs="Times New Roman"/>
          <w:sz w:val="28"/>
        </w:rPr>
        <w:t>2</w:t>
      </w:r>
      <w:r w:rsidRPr="00CE1ACB">
        <w:rPr>
          <w:rFonts w:ascii="Times New Roman" w:eastAsia="Times New Roman" w:hAnsi="Times New Roman" w:cs="Times New Roman"/>
          <w:sz w:val="28"/>
        </w:rPr>
        <w:t xml:space="preserve"> Электронная библиотека </w:t>
      </w:r>
      <w:proofErr w:type="spellStart"/>
      <w:r w:rsidRPr="00CE1ACB">
        <w:rPr>
          <w:rFonts w:ascii="Times New Roman" w:eastAsia="Times New Roman" w:hAnsi="Times New Roman" w:cs="Times New Roman"/>
          <w:sz w:val="28"/>
        </w:rPr>
        <w:t>ВикиЧтение</w:t>
      </w:r>
      <w:proofErr w:type="spellEnd"/>
      <w:r w:rsidRPr="00CE1ACB">
        <w:rPr>
          <w:rFonts w:ascii="Times New Roman" w:eastAsia="Times New Roman" w:hAnsi="Times New Roman" w:cs="Times New Roman"/>
          <w:sz w:val="28"/>
        </w:rPr>
        <w:t xml:space="preserve"> - URL: </w:t>
      </w:r>
      <w:hyperlink r:id="rId17" w:history="1">
        <w:r w:rsidRPr="00D466FD">
          <w:rPr>
            <w:rStyle w:val="af0"/>
            <w:rFonts w:ascii="Times New Roman" w:eastAsia="Times New Roman" w:hAnsi="Times New Roman" w:cs="Times New Roman"/>
            <w:sz w:val="28"/>
          </w:rPr>
          <w:t>https://www.wikireading.r</w:t>
        </w:r>
        <w:r w:rsidRPr="00D466FD">
          <w:rPr>
            <w:rStyle w:val="af0"/>
            <w:rFonts w:ascii="Times New Roman" w:eastAsia="Times New Roman" w:hAnsi="Times New Roman" w:cs="Times New Roman"/>
            <w:sz w:val="28"/>
            <w:lang w:val="en-US"/>
          </w:rPr>
          <w:t>u</w:t>
        </w:r>
      </w:hyperlink>
      <w:r>
        <w:rPr>
          <w:rFonts w:ascii="Times New Roman" w:eastAsia="Times New Roman" w:hAnsi="Times New Roman" w:cs="Times New Roman"/>
          <w:sz w:val="28"/>
        </w:rPr>
        <w:t xml:space="preserve">. </w:t>
      </w:r>
    </w:p>
    <w:p w:rsidR="00CE1ACB" w:rsidRDefault="00CE1ACB" w:rsidP="00CE1ACB">
      <w:pPr>
        <w:shd w:val="clear" w:color="auto" w:fill="FFFFFF"/>
        <w:spacing w:after="0" w:line="360" w:lineRule="auto"/>
        <w:contextualSpacing/>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3.3. Википедия – свободная энциклопедия - </w:t>
      </w:r>
      <w:r w:rsidRPr="00CE1ACB">
        <w:rPr>
          <w:rFonts w:ascii="Times New Roman" w:eastAsia="Times New Roman" w:hAnsi="Times New Roman" w:cs="Times New Roman"/>
          <w:sz w:val="28"/>
        </w:rPr>
        <w:t>URL:</w:t>
      </w:r>
      <w:r>
        <w:rPr>
          <w:rFonts w:ascii="Times New Roman" w:eastAsia="Times New Roman" w:hAnsi="Times New Roman" w:cs="Times New Roman"/>
          <w:sz w:val="28"/>
        </w:rPr>
        <w:t xml:space="preserve"> </w:t>
      </w:r>
      <w:hyperlink r:id="rId18" w:history="1">
        <w:r w:rsidRPr="00D466FD">
          <w:rPr>
            <w:rStyle w:val="af0"/>
            <w:rFonts w:ascii="Times New Roman" w:eastAsia="Times New Roman" w:hAnsi="Times New Roman" w:cs="Times New Roman"/>
            <w:sz w:val="28"/>
          </w:rPr>
          <w:t>https://ru.wikipedia.org/wiki/</w:t>
        </w:r>
      </w:hyperlink>
      <w:r>
        <w:rPr>
          <w:rFonts w:ascii="Times New Roman" w:eastAsia="Times New Roman" w:hAnsi="Times New Roman" w:cs="Times New Roman"/>
          <w:sz w:val="28"/>
        </w:rPr>
        <w:t xml:space="preserve">. </w:t>
      </w:r>
    </w:p>
    <w:p w:rsidR="0001241D" w:rsidRPr="00820ED1" w:rsidRDefault="00820ED1" w:rsidP="00820ED1">
      <w:pPr>
        <w:shd w:val="clear" w:color="auto" w:fill="FFFFFF"/>
        <w:spacing w:after="0" w:line="360" w:lineRule="auto"/>
        <w:contextualSpacing/>
        <w:jc w:val="both"/>
        <w:textAlignment w:val="baseline"/>
        <w:rPr>
          <w:rFonts w:ascii="Times New Roman" w:eastAsia="Times New Roman" w:hAnsi="Times New Roman" w:cs="Times New Roman"/>
          <w:sz w:val="28"/>
        </w:rPr>
      </w:pPr>
      <w:r>
        <w:rPr>
          <w:rFonts w:ascii="Times New Roman" w:eastAsia="Times New Roman" w:hAnsi="Times New Roman" w:cs="Times New Roman"/>
          <w:sz w:val="28"/>
        </w:rPr>
        <w:t>3.4. Информационно-правовой портал «</w:t>
      </w:r>
      <w:proofErr w:type="spellStart"/>
      <w:r>
        <w:rPr>
          <w:rFonts w:ascii="Times New Roman" w:eastAsia="Times New Roman" w:hAnsi="Times New Roman" w:cs="Times New Roman"/>
          <w:sz w:val="28"/>
        </w:rPr>
        <w:t>Гарант</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w:t>
      </w:r>
      <w:proofErr w:type="spellEnd"/>
      <w:r>
        <w:rPr>
          <w:rFonts w:ascii="Times New Roman" w:eastAsia="Times New Roman" w:hAnsi="Times New Roman" w:cs="Times New Roman"/>
          <w:sz w:val="28"/>
        </w:rPr>
        <w:t>» -</w:t>
      </w:r>
      <w:r w:rsidRPr="00820ED1">
        <w:rPr>
          <w:rFonts w:ascii="Times New Roman" w:eastAsia="Times New Roman" w:hAnsi="Times New Roman" w:cs="Times New Roman"/>
          <w:sz w:val="28"/>
        </w:rPr>
        <w:t xml:space="preserve"> </w:t>
      </w:r>
      <w:r w:rsidRPr="00CE1ACB">
        <w:rPr>
          <w:rFonts w:ascii="Times New Roman" w:eastAsia="Times New Roman" w:hAnsi="Times New Roman" w:cs="Times New Roman"/>
          <w:sz w:val="28"/>
        </w:rPr>
        <w:t>URL:</w:t>
      </w:r>
      <w:r>
        <w:rPr>
          <w:rFonts w:ascii="Times New Roman" w:eastAsia="Times New Roman" w:hAnsi="Times New Roman" w:cs="Times New Roman"/>
          <w:sz w:val="28"/>
        </w:rPr>
        <w:t xml:space="preserve"> </w:t>
      </w:r>
      <w:hyperlink r:id="rId19" w:history="1">
        <w:r w:rsidRPr="005B403B">
          <w:rPr>
            <w:rStyle w:val="af0"/>
            <w:rFonts w:ascii="Times New Roman" w:eastAsia="Times New Roman" w:hAnsi="Times New Roman" w:cs="Times New Roman"/>
            <w:sz w:val="28"/>
          </w:rPr>
          <w:t>http://www.garant.ru/</w:t>
        </w:r>
      </w:hyperlink>
      <w:r>
        <w:rPr>
          <w:rFonts w:ascii="Times New Roman" w:eastAsia="Times New Roman" w:hAnsi="Times New Roman" w:cs="Times New Roman"/>
          <w:sz w:val="28"/>
        </w:rPr>
        <w:t xml:space="preserve"> </w:t>
      </w:r>
      <w:r w:rsidR="00CE1ACB">
        <w:br w:type="page"/>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lastRenderedPageBreak/>
        <w:t xml:space="preserve">ПРИЛОЖЕНИЕ </w:t>
      </w:r>
      <w:r w:rsidR="00924BAD">
        <w:rPr>
          <w:rFonts w:ascii="Times New Roman" w:eastAsia="Calibri" w:hAnsi="Times New Roman" w:cs="Times New Roman"/>
          <w:b/>
          <w:sz w:val="28"/>
          <w:szCs w:val="28"/>
          <w:lang w:eastAsia="en-US"/>
        </w:rPr>
        <w:t>А</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t>Правила внутреннего распорядка (фрагмент)</w:t>
      </w:r>
    </w:p>
    <w:p w:rsidR="00547D3D" w:rsidRPr="00547D3D" w:rsidRDefault="00547D3D" w:rsidP="00547D3D">
      <w:pPr>
        <w:spacing w:after="160" w:line="259" w:lineRule="auto"/>
        <w:jc w:val="center"/>
        <w:rPr>
          <w:rFonts w:ascii="Times New Roman" w:eastAsia="Calibri" w:hAnsi="Times New Roman" w:cs="Times New Roman"/>
          <w:b/>
          <w:noProof/>
          <w:sz w:val="28"/>
          <w:szCs w:val="28"/>
        </w:rPr>
      </w:pPr>
    </w:p>
    <w:p w:rsidR="00547D3D" w:rsidRPr="00547D3D" w:rsidRDefault="00547D3D" w:rsidP="00547D3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47D3D">
        <w:rPr>
          <w:rFonts w:ascii="Times New Roman" w:eastAsia="Calibri" w:hAnsi="Times New Roman" w:cs="Times New Roman"/>
          <w:b/>
          <w:color w:val="000000"/>
          <w:sz w:val="24"/>
          <w:szCs w:val="24"/>
        </w:rPr>
        <w:t>ПРАВИЛА</w:t>
      </w:r>
    </w:p>
    <w:p w:rsidR="00547D3D" w:rsidRPr="00547D3D" w:rsidRDefault="00547D3D" w:rsidP="00547D3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47D3D">
        <w:rPr>
          <w:rFonts w:ascii="Times New Roman" w:eastAsia="Calibri" w:hAnsi="Times New Roman" w:cs="Times New Roman"/>
          <w:b/>
          <w:color w:val="000000"/>
          <w:sz w:val="24"/>
          <w:szCs w:val="24"/>
        </w:rPr>
        <w:t>ВНУТРЕННЕГО ТРУДОВОГО РАСПОРЯДКА</w:t>
      </w:r>
    </w:p>
    <w:p w:rsidR="00547D3D" w:rsidRPr="00547D3D" w:rsidRDefault="00547D3D" w:rsidP="00547D3D">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Правила внутреннего трудового распорядка (далее ПВТР) определяют внутренний трудовой распорядок в </w:t>
      </w:r>
      <w:r w:rsidR="00924BAD" w:rsidRPr="00924BAD">
        <w:rPr>
          <w:rFonts w:ascii="Times New Roman" w:eastAsia="Times New Roman" w:hAnsi="Times New Roman" w:cs="Times New Roman"/>
          <w:sz w:val="24"/>
          <w:szCs w:val="28"/>
        </w:rPr>
        <w:t>ОАО «</w:t>
      </w:r>
      <w:proofErr w:type="spellStart"/>
      <w:r w:rsidR="00924BAD" w:rsidRPr="00924BAD">
        <w:rPr>
          <w:rFonts w:ascii="Times New Roman" w:eastAsia="Times New Roman" w:hAnsi="Times New Roman" w:cs="Times New Roman"/>
          <w:sz w:val="24"/>
          <w:szCs w:val="28"/>
        </w:rPr>
        <w:t>Обьгаз</w:t>
      </w:r>
      <w:proofErr w:type="spellEnd"/>
      <w:r w:rsidR="00924BAD" w:rsidRPr="00924BAD">
        <w:rPr>
          <w:rFonts w:ascii="Times New Roman" w:eastAsia="Times New Roman" w:hAnsi="Times New Roman" w:cs="Times New Roman"/>
          <w:sz w:val="24"/>
          <w:szCs w:val="28"/>
        </w:rPr>
        <w:t>»</w:t>
      </w:r>
      <w:r w:rsidRPr="00547D3D">
        <w:rPr>
          <w:rFonts w:ascii="Times New Roman" w:eastAsia="Calibri" w:hAnsi="Times New Roman" w:cs="Times New Roman"/>
          <w:color w:val="000000"/>
          <w:sz w:val="24"/>
          <w:szCs w:val="24"/>
        </w:rPr>
        <w:t xml:space="preserve"> (далее Орг</w:t>
      </w:r>
      <w:r w:rsidR="00924BAD">
        <w:rPr>
          <w:rFonts w:ascii="Times New Roman" w:eastAsia="Calibri" w:hAnsi="Times New Roman" w:cs="Times New Roman"/>
          <w:color w:val="000000"/>
          <w:sz w:val="24"/>
          <w:szCs w:val="24"/>
        </w:rPr>
        <w:t>анизация), порядок приема на ра</w:t>
      </w:r>
      <w:r w:rsidRPr="00547D3D">
        <w:rPr>
          <w:rFonts w:ascii="Times New Roman" w:eastAsia="Calibri" w:hAnsi="Times New Roman" w:cs="Times New Roman"/>
          <w:color w:val="000000"/>
          <w:sz w:val="24"/>
          <w:szCs w:val="24"/>
        </w:rPr>
        <w:t>боту и увольнения работников, основные обязанности</w:t>
      </w:r>
      <w:r w:rsidR="00924BAD">
        <w:rPr>
          <w:rFonts w:ascii="Times New Roman" w:eastAsia="Calibri" w:hAnsi="Times New Roman" w:cs="Times New Roman"/>
          <w:color w:val="000000"/>
          <w:sz w:val="24"/>
          <w:szCs w:val="24"/>
        </w:rPr>
        <w:t xml:space="preserve"> работников и администрации, ре</w:t>
      </w:r>
      <w:r w:rsidRPr="00547D3D">
        <w:rPr>
          <w:rFonts w:ascii="Times New Roman" w:eastAsia="Calibri" w:hAnsi="Times New Roman" w:cs="Times New Roman"/>
          <w:color w:val="000000"/>
          <w:sz w:val="24"/>
          <w:szCs w:val="24"/>
        </w:rPr>
        <w:t>жим рабочего времени, а также меры поощрения и отв</w:t>
      </w:r>
      <w:r w:rsidR="00924BAD">
        <w:rPr>
          <w:rFonts w:ascii="Times New Roman" w:eastAsia="Calibri" w:hAnsi="Times New Roman" w:cs="Times New Roman"/>
          <w:color w:val="000000"/>
          <w:sz w:val="24"/>
          <w:szCs w:val="24"/>
        </w:rPr>
        <w:t>етственность за нарушение трудо</w:t>
      </w:r>
      <w:r w:rsidRPr="00547D3D">
        <w:rPr>
          <w:rFonts w:ascii="Times New Roman" w:eastAsia="Calibri" w:hAnsi="Times New Roman" w:cs="Times New Roman"/>
          <w:color w:val="000000"/>
          <w:sz w:val="24"/>
          <w:szCs w:val="24"/>
        </w:rPr>
        <w:t>вой дисциплины и вступают в силу с 1 декабря 2007 г.</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b/>
          <w:bCs/>
          <w:color w:val="000000"/>
          <w:sz w:val="24"/>
          <w:szCs w:val="24"/>
        </w:rPr>
        <w:t xml:space="preserve">1. </w:t>
      </w:r>
      <w:r w:rsidRPr="00547D3D">
        <w:rPr>
          <w:rFonts w:ascii="Times New Roman" w:eastAsia="Calibri" w:hAnsi="Times New Roman" w:cs="Times New Roman"/>
          <w:color w:val="000000"/>
          <w:sz w:val="24"/>
          <w:szCs w:val="24"/>
        </w:rPr>
        <w:t>Прием на работу и увольнение</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1.1. Прием на работу в Организацию производится приказом (распоряжением) адми</w:t>
      </w:r>
      <w:r w:rsidRPr="00547D3D">
        <w:rPr>
          <w:rFonts w:ascii="Times New Roman" w:eastAsia="Calibri" w:hAnsi="Times New Roman" w:cs="Times New Roman"/>
          <w:color w:val="000000"/>
          <w:sz w:val="24"/>
          <w:szCs w:val="24"/>
        </w:rPr>
        <w:softHyphen/>
        <w:t>нистрации на основании заключенного трудового договора.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1.2. При приеме на работу администрация обязана потребовать от поступающего предъявления следующих документов:</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паспорта или иного документа, удостоверяющего личность; трудовой книжки, оформленной в установленном порядке; страхового свидетельства государственного пенсионного страхования</w:t>
      </w:r>
      <w:r w:rsidR="00924BAD">
        <w:rPr>
          <w:rFonts w:ascii="Times New Roman" w:eastAsia="Calibri" w:hAnsi="Times New Roman" w:cs="Times New Roman"/>
          <w:color w:val="000000"/>
          <w:sz w:val="24"/>
          <w:szCs w:val="24"/>
        </w:rPr>
        <w:t xml:space="preserve">; документов воинского учета </w:t>
      </w:r>
      <w:r w:rsidRPr="00547D3D">
        <w:rPr>
          <w:rFonts w:ascii="Times New Roman" w:eastAsia="Calibri" w:hAnsi="Times New Roman" w:cs="Times New Roman"/>
          <w:color w:val="000000"/>
          <w:sz w:val="24"/>
          <w:szCs w:val="24"/>
        </w:rPr>
        <w:t>для военнообязанных и лиц, подлежащих призыву на военную службу;</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диплома или иного документа о полученном обра</w:t>
      </w:r>
      <w:r w:rsidR="00924BAD">
        <w:rPr>
          <w:rFonts w:ascii="Times New Roman" w:eastAsia="Calibri" w:hAnsi="Times New Roman" w:cs="Times New Roman"/>
          <w:color w:val="000000"/>
          <w:sz w:val="24"/>
          <w:szCs w:val="24"/>
        </w:rPr>
        <w:t>зовании или документа, подтверж</w:t>
      </w:r>
      <w:r w:rsidRPr="00547D3D">
        <w:rPr>
          <w:rFonts w:ascii="Times New Roman" w:eastAsia="Calibri" w:hAnsi="Times New Roman" w:cs="Times New Roman"/>
          <w:color w:val="000000"/>
          <w:sz w:val="24"/>
          <w:szCs w:val="24"/>
        </w:rPr>
        <w:t>дающего специальность или квалификацию.</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Прием на работу без указанных документов не прои</w:t>
      </w:r>
      <w:r w:rsidR="00924BAD">
        <w:rPr>
          <w:rFonts w:ascii="Times New Roman" w:eastAsia="Calibri" w:hAnsi="Times New Roman" w:cs="Times New Roman"/>
          <w:color w:val="000000"/>
          <w:sz w:val="24"/>
          <w:szCs w:val="24"/>
        </w:rPr>
        <w:t>зводится. Прием на работу оформ</w:t>
      </w:r>
      <w:r w:rsidRPr="00547D3D">
        <w:rPr>
          <w:rFonts w:ascii="Times New Roman" w:eastAsia="Calibri" w:hAnsi="Times New Roman" w:cs="Times New Roman"/>
          <w:color w:val="000000"/>
          <w:sz w:val="24"/>
          <w:szCs w:val="24"/>
        </w:rPr>
        <w:t>ляется приказом (распоряжением) администрации,</w:t>
      </w:r>
      <w:r w:rsidR="00924BAD">
        <w:rPr>
          <w:rFonts w:ascii="Times New Roman" w:eastAsia="Calibri" w:hAnsi="Times New Roman" w:cs="Times New Roman"/>
          <w:color w:val="000000"/>
          <w:sz w:val="24"/>
          <w:szCs w:val="24"/>
        </w:rPr>
        <w:t xml:space="preserve"> изданным на основании заключен</w:t>
      </w:r>
      <w:r w:rsidRPr="00547D3D">
        <w:rPr>
          <w:rFonts w:ascii="Times New Roman" w:eastAsia="Calibri" w:hAnsi="Times New Roman" w:cs="Times New Roman"/>
          <w:color w:val="000000"/>
          <w:sz w:val="24"/>
          <w:szCs w:val="24"/>
        </w:rPr>
        <w:t>ного трудового договора, который объявляется работнику под расписку в трехдневный срок со дня подписания трудового договора. При приеме на работу работнику может быть установлено испытание продолжительностью не более трех месяцев.</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 При поступлении работника на работу (до подписания трудового договора) или переводе его в установленном порядке на другую рабо</w:t>
      </w:r>
      <w:r w:rsidR="00924BAD">
        <w:rPr>
          <w:rFonts w:ascii="Times New Roman" w:eastAsia="Calibri" w:hAnsi="Times New Roman" w:cs="Times New Roman"/>
          <w:color w:val="000000"/>
          <w:sz w:val="24"/>
          <w:szCs w:val="24"/>
        </w:rPr>
        <w:t>ту (до подписания дополнительно</w:t>
      </w:r>
      <w:r w:rsidRPr="00547D3D">
        <w:rPr>
          <w:rFonts w:ascii="Times New Roman" w:eastAsia="Calibri" w:hAnsi="Times New Roman" w:cs="Times New Roman"/>
          <w:color w:val="000000"/>
          <w:sz w:val="24"/>
          <w:szCs w:val="24"/>
        </w:rPr>
        <w:t>го соглашения) администрация обязана: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ознакомить работника с порученной работой, ус</w:t>
      </w:r>
      <w:r w:rsidR="00924BAD">
        <w:rPr>
          <w:rFonts w:ascii="Times New Roman" w:eastAsia="Calibri" w:hAnsi="Times New Roman" w:cs="Times New Roman"/>
          <w:color w:val="000000"/>
          <w:sz w:val="24"/>
          <w:szCs w:val="24"/>
        </w:rPr>
        <w:t>ловиями и оплатой труда, разъяс</w:t>
      </w:r>
      <w:r w:rsidRPr="00547D3D">
        <w:rPr>
          <w:rFonts w:ascii="Times New Roman" w:eastAsia="Calibri" w:hAnsi="Times New Roman" w:cs="Times New Roman"/>
          <w:color w:val="000000"/>
          <w:sz w:val="24"/>
          <w:szCs w:val="24"/>
        </w:rPr>
        <w:t>нить работнику его права и обязанности;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ознакомить с ПВТР и другими локальными нормативными актами Организации;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провести инструктаж по технике безопасности, производственной санитарии, проти</w:t>
      </w:r>
      <w:r w:rsidRPr="00547D3D">
        <w:rPr>
          <w:rFonts w:ascii="Times New Roman" w:eastAsia="Calibri" w:hAnsi="Times New Roman" w:cs="Times New Roman"/>
          <w:color w:val="000000"/>
          <w:sz w:val="24"/>
          <w:szCs w:val="24"/>
        </w:rPr>
        <w:softHyphen/>
        <w:t>вопожарной охране и другим правилам охраны труда;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разъяснить обязанности по сохранению сведений, составляющих коммерческую или служебную тайну, ответственность за ее разглашение.</w:t>
      </w:r>
    </w:p>
    <w:p w:rsidR="00547D3D" w:rsidRPr="00547D3D" w:rsidRDefault="00547D3D" w:rsidP="00547D3D">
      <w:pPr>
        <w:spacing w:after="160" w:line="259" w:lineRule="auto"/>
        <w:ind w:firstLine="709"/>
        <w:jc w:val="both"/>
        <w:rPr>
          <w:rFonts w:ascii="Times New Roman" w:eastAsia="Calibri" w:hAnsi="Times New Roman" w:cs="Times New Roman"/>
          <w:b/>
          <w:noProof/>
          <w:sz w:val="24"/>
          <w:szCs w:val="24"/>
        </w:rPr>
      </w:pPr>
      <w:r w:rsidRPr="00547D3D">
        <w:rPr>
          <w:rFonts w:ascii="Times New Roman" w:eastAsia="Calibri" w:hAnsi="Times New Roman" w:cs="Times New Roman"/>
          <w:color w:val="000000"/>
          <w:sz w:val="24"/>
          <w:szCs w:val="24"/>
        </w:rPr>
        <w:t>1.4. Прекращение трудового договора производится только по основаниям, предусмо</w:t>
      </w:r>
      <w:r w:rsidRPr="00547D3D">
        <w:rPr>
          <w:rFonts w:ascii="Times New Roman" w:eastAsia="Calibri" w:hAnsi="Times New Roman" w:cs="Times New Roman"/>
          <w:color w:val="000000"/>
          <w:sz w:val="24"/>
          <w:szCs w:val="24"/>
        </w:rPr>
        <w:softHyphen/>
        <w:t>тренным трудовым законодательством Российской Федерации. Работник имеет право расторгнуть трудовой договор, предупредив об этом</w:t>
      </w:r>
      <w:r w:rsidR="00924BAD">
        <w:rPr>
          <w:rFonts w:ascii="Times New Roman" w:eastAsia="Calibri" w:hAnsi="Times New Roman" w:cs="Times New Roman"/>
          <w:color w:val="000000"/>
          <w:sz w:val="24"/>
          <w:szCs w:val="24"/>
        </w:rPr>
        <w:t xml:space="preserve"> администрацию в письменной фор</w:t>
      </w:r>
      <w:r w:rsidRPr="00547D3D">
        <w:rPr>
          <w:rFonts w:ascii="Times New Roman" w:eastAsia="Calibri" w:hAnsi="Times New Roman" w:cs="Times New Roman"/>
          <w:color w:val="000000"/>
          <w:sz w:val="24"/>
          <w:szCs w:val="24"/>
        </w:rPr>
        <w:t>ме за две недели. По истечении указанного срока пре</w:t>
      </w:r>
      <w:r w:rsidR="00924BAD">
        <w:rPr>
          <w:rFonts w:ascii="Times New Roman" w:eastAsia="Calibri" w:hAnsi="Times New Roman" w:cs="Times New Roman"/>
          <w:color w:val="000000"/>
          <w:sz w:val="24"/>
          <w:szCs w:val="24"/>
        </w:rPr>
        <w:t>дупреждения об увольнении работ</w:t>
      </w:r>
      <w:r w:rsidRPr="00547D3D">
        <w:rPr>
          <w:rFonts w:ascii="Times New Roman" w:eastAsia="Calibri" w:hAnsi="Times New Roman" w:cs="Times New Roman"/>
          <w:color w:val="000000"/>
          <w:sz w:val="24"/>
          <w:szCs w:val="24"/>
        </w:rPr>
        <w:t>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w:t>
      </w:r>
    </w:p>
    <w:p w:rsidR="00547D3D" w:rsidRPr="00547D3D" w:rsidRDefault="00547D3D" w:rsidP="00547D3D">
      <w:pPr>
        <w:spacing w:after="160" w:line="259" w:lineRule="auto"/>
        <w:jc w:val="center"/>
        <w:rPr>
          <w:rFonts w:ascii="Times New Roman" w:eastAsia="Calibri" w:hAnsi="Times New Roman" w:cs="Times New Roman"/>
          <w:b/>
          <w:noProof/>
          <w:sz w:val="28"/>
          <w:szCs w:val="28"/>
        </w:rPr>
      </w:pPr>
    </w:p>
    <w:p w:rsidR="00547D3D" w:rsidRPr="00547D3D" w:rsidRDefault="00547D3D" w:rsidP="00547D3D">
      <w:pPr>
        <w:spacing w:after="160" w:line="259" w:lineRule="auto"/>
        <w:jc w:val="center"/>
        <w:rPr>
          <w:rFonts w:ascii="Times New Roman" w:eastAsia="Calibri" w:hAnsi="Times New Roman" w:cs="Times New Roman"/>
          <w:b/>
          <w:noProof/>
          <w:sz w:val="28"/>
          <w:szCs w:val="28"/>
        </w:rPr>
      </w:pPr>
    </w:p>
    <w:p w:rsidR="00547D3D" w:rsidRPr="00547D3D" w:rsidRDefault="00CE1ACB" w:rsidP="00CE1ACB">
      <w:pPr>
        <w:spacing w:after="160" w:line="259"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br w:type="page"/>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lastRenderedPageBreak/>
        <w:t xml:space="preserve">ПРИЛОЖЕНИЕ </w:t>
      </w:r>
      <w:r w:rsidR="00924BAD">
        <w:rPr>
          <w:rFonts w:ascii="Times New Roman" w:eastAsia="Calibri" w:hAnsi="Times New Roman" w:cs="Times New Roman"/>
          <w:b/>
          <w:sz w:val="28"/>
          <w:szCs w:val="28"/>
          <w:lang w:eastAsia="en-US"/>
        </w:rPr>
        <w:t>Б</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t>Положение (Инструкция) о защите персональных данных работников (фрагмент)</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t xml:space="preserve"> </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ПОЛОЖЕНИЕ О ЗАЩИТЕ ПЕРСОНАЛЬНЫХ ДАННЫХ РАБОТНИКОВ</w:t>
      </w:r>
      <w:proofErr w:type="gramStart"/>
      <w:r w:rsidRPr="00547D3D">
        <w:rPr>
          <w:rFonts w:ascii="Times New Roman" w:eastAsia="Calibri" w:hAnsi="Times New Roman" w:cs="Times New Roman"/>
          <w:color w:val="000000"/>
          <w:sz w:val="24"/>
          <w:szCs w:val="24"/>
        </w:rPr>
        <w:t>1</w:t>
      </w:r>
      <w:proofErr w:type="gramEnd"/>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 Общие положения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1.1. </w:t>
      </w:r>
      <w:proofErr w:type="gramStart"/>
      <w:r w:rsidRPr="00547D3D">
        <w:rPr>
          <w:rFonts w:ascii="Times New Roman" w:eastAsia="Calibri" w:hAnsi="Times New Roman" w:cs="Times New Roman"/>
          <w:color w:val="000000"/>
          <w:sz w:val="24"/>
          <w:szCs w:val="24"/>
        </w:rPr>
        <w:t>Положение о защите персональных данных р</w:t>
      </w:r>
      <w:r w:rsidR="00924BAD">
        <w:rPr>
          <w:rFonts w:ascii="Times New Roman" w:eastAsia="Calibri" w:hAnsi="Times New Roman" w:cs="Times New Roman"/>
          <w:color w:val="000000"/>
          <w:sz w:val="24"/>
          <w:szCs w:val="24"/>
        </w:rPr>
        <w:t>аботников (далее Положение о за</w:t>
      </w:r>
      <w:r w:rsidRPr="00547D3D">
        <w:rPr>
          <w:rFonts w:ascii="Times New Roman" w:eastAsia="Calibri" w:hAnsi="Times New Roman" w:cs="Times New Roman"/>
          <w:color w:val="000000"/>
          <w:sz w:val="24"/>
          <w:szCs w:val="24"/>
        </w:rPr>
        <w:t xml:space="preserve">щите персональных данных, Положение) </w:t>
      </w:r>
      <w:r w:rsidR="00924BAD" w:rsidRPr="00924BAD">
        <w:rPr>
          <w:rFonts w:ascii="Times New Roman" w:eastAsia="Times New Roman" w:hAnsi="Times New Roman" w:cs="Times New Roman"/>
          <w:sz w:val="24"/>
          <w:szCs w:val="28"/>
        </w:rPr>
        <w:t>ОАО «</w:t>
      </w:r>
      <w:proofErr w:type="spellStart"/>
      <w:r w:rsidR="00924BAD" w:rsidRPr="00924BAD">
        <w:rPr>
          <w:rFonts w:ascii="Times New Roman" w:eastAsia="Times New Roman" w:hAnsi="Times New Roman" w:cs="Times New Roman"/>
          <w:sz w:val="24"/>
          <w:szCs w:val="28"/>
        </w:rPr>
        <w:t>Обьгаз</w:t>
      </w:r>
      <w:proofErr w:type="spellEnd"/>
      <w:r w:rsidR="00924BAD" w:rsidRPr="00924BAD">
        <w:rPr>
          <w:rFonts w:ascii="Times New Roman" w:eastAsia="Times New Roman" w:hAnsi="Times New Roman" w:cs="Times New Roman"/>
          <w:sz w:val="24"/>
          <w:szCs w:val="28"/>
        </w:rPr>
        <w:t>»</w:t>
      </w:r>
      <w:r w:rsidR="00924BAD">
        <w:rPr>
          <w:rFonts w:ascii="Times New Roman" w:eastAsia="Calibri" w:hAnsi="Times New Roman" w:cs="Times New Roman"/>
          <w:color w:val="000000"/>
          <w:sz w:val="24"/>
          <w:szCs w:val="24"/>
        </w:rPr>
        <w:t xml:space="preserve"> (далее — Организация) разра</w:t>
      </w:r>
      <w:r w:rsidRPr="00547D3D">
        <w:rPr>
          <w:rFonts w:ascii="Times New Roman" w:eastAsia="Calibri" w:hAnsi="Times New Roman" w:cs="Times New Roman"/>
          <w:color w:val="000000"/>
          <w:sz w:val="24"/>
          <w:szCs w:val="24"/>
        </w:rPr>
        <w:t>ботано в соответствии с Конституцией Российской Федерации, Трудовым кодексом Российской Федерации (далее - ТК РФ), Гражданским кодексом Российской Федерации, Федеральным законом от 27 июля 2006 г. № 1А9 ФЗ «Об информации, информационных технологиях и о защите информации», Федеральным законом от 27 июля 2006 г. № 152-ФЗ</w:t>
      </w:r>
      <w:proofErr w:type="gramEnd"/>
      <w:r w:rsidRPr="00547D3D">
        <w:rPr>
          <w:rFonts w:ascii="Times New Roman" w:eastAsia="Calibri" w:hAnsi="Times New Roman" w:cs="Times New Roman"/>
          <w:color w:val="000000"/>
          <w:sz w:val="24"/>
          <w:szCs w:val="24"/>
        </w:rPr>
        <w:t xml:space="preserve"> «О персональных данных», Правилами внутреннего трудового распорядка Организации.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1.2. Цель разработки Положения — определение порядка обработки персональных данных работников Организации, обеспечение защит</w:t>
      </w:r>
      <w:r w:rsidR="00924BAD">
        <w:rPr>
          <w:rFonts w:ascii="Times New Roman" w:eastAsia="Calibri" w:hAnsi="Times New Roman" w:cs="Times New Roman"/>
          <w:color w:val="000000"/>
          <w:sz w:val="24"/>
          <w:szCs w:val="24"/>
        </w:rPr>
        <w:t>ы прав и свобод работников Орга</w:t>
      </w:r>
      <w:r w:rsidRPr="00547D3D">
        <w:rPr>
          <w:rFonts w:ascii="Times New Roman" w:eastAsia="Calibri" w:hAnsi="Times New Roman" w:cs="Times New Roman"/>
          <w:color w:val="000000"/>
          <w:sz w:val="24"/>
          <w:szCs w:val="24"/>
        </w:rPr>
        <w:t>низации при обработке их персональных данных, а также установление ответственности должностных лиц, имеющих доступ к персональным данным работников Организации, за невыполнение требований норм, регулирующих обработку и защиту персональных данных.</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 Порядок ввода в действие и изменения Положения: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1.3.2. Все изменения в Положение о защите персональных данных вносятся приказом генерального директора.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1.4. Все работники Организации должны быть ознакомлены с настоящим Положением под роспись.</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1.5. Режим конфиденциальности персональных данных снимается в случаях и</w:t>
      </w:r>
      <w:r w:rsidR="00924BAD">
        <w:rPr>
          <w:rFonts w:ascii="Times New Roman" w:eastAsia="Calibri" w:hAnsi="Times New Roman" w:cs="Times New Roman"/>
          <w:color w:val="000000"/>
          <w:sz w:val="24"/>
          <w:szCs w:val="24"/>
        </w:rPr>
        <w:t>х обез</w:t>
      </w:r>
      <w:r w:rsidRPr="00547D3D">
        <w:rPr>
          <w:rFonts w:ascii="Times New Roman" w:eastAsia="Calibri" w:hAnsi="Times New Roman" w:cs="Times New Roman"/>
          <w:color w:val="000000"/>
          <w:sz w:val="24"/>
          <w:szCs w:val="24"/>
        </w:rPr>
        <w:t xml:space="preserve">личивания </w:t>
      </w:r>
      <w:proofErr w:type="gramStart"/>
      <w:r w:rsidRPr="00547D3D">
        <w:rPr>
          <w:rFonts w:ascii="Times New Roman" w:eastAsia="Calibri" w:hAnsi="Times New Roman" w:cs="Times New Roman"/>
          <w:color w:val="000000"/>
          <w:sz w:val="24"/>
          <w:szCs w:val="24"/>
        </w:rPr>
        <w:t>и</w:t>
      </w:r>
      <w:proofErr w:type="gramEnd"/>
      <w:r w:rsidRPr="00547D3D">
        <w:rPr>
          <w:rFonts w:ascii="Times New Roman" w:eastAsia="Calibri" w:hAnsi="Times New Roman" w:cs="Times New Roman"/>
          <w:color w:val="000000"/>
          <w:sz w:val="24"/>
          <w:szCs w:val="24"/>
        </w:rPr>
        <w:t xml:space="preserve"> но истечении 75-летнего срока их хранения или продлевается на основании заключения экспертной комиссии Организации, если иное не определено законом.</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2. Основные понятия и состав персональных данных работников</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2.1. Для целей настояще</w:t>
      </w:r>
      <w:r w:rsidR="00924BAD">
        <w:rPr>
          <w:rFonts w:ascii="Times New Roman" w:eastAsia="Calibri" w:hAnsi="Times New Roman" w:cs="Times New Roman"/>
          <w:color w:val="000000"/>
          <w:sz w:val="24"/>
          <w:szCs w:val="24"/>
        </w:rPr>
        <w:t>го</w:t>
      </w:r>
      <w:r w:rsidRPr="00547D3D">
        <w:rPr>
          <w:rFonts w:ascii="Times New Roman" w:eastAsia="Calibri" w:hAnsi="Times New Roman" w:cs="Times New Roman"/>
          <w:color w:val="000000"/>
          <w:sz w:val="24"/>
          <w:szCs w:val="24"/>
        </w:rPr>
        <w:t xml:space="preserve"> Положения используются следующие основные понятия: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персональные данные работника - любая инфо</w:t>
      </w:r>
      <w:r w:rsidR="00924BAD">
        <w:rPr>
          <w:rFonts w:ascii="Times New Roman" w:eastAsia="Calibri" w:hAnsi="Times New Roman" w:cs="Times New Roman"/>
          <w:color w:val="000000"/>
          <w:sz w:val="24"/>
          <w:szCs w:val="24"/>
        </w:rPr>
        <w:t>рмация, относящаяся к определен</w:t>
      </w:r>
      <w:r w:rsidRPr="00547D3D">
        <w:rPr>
          <w:rFonts w:ascii="Times New Roman" w:eastAsia="Calibri" w:hAnsi="Times New Roman" w:cs="Times New Roman"/>
          <w:color w:val="000000"/>
          <w:sz w:val="24"/>
          <w:szCs w:val="24"/>
        </w:rPr>
        <w:t xml:space="preserve">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w:t>
      </w:r>
      <w:r w:rsidR="00924BAD">
        <w:rPr>
          <w:rFonts w:ascii="Times New Roman" w:eastAsia="Calibri" w:hAnsi="Times New Roman" w:cs="Times New Roman"/>
          <w:color w:val="000000"/>
          <w:sz w:val="24"/>
          <w:szCs w:val="24"/>
        </w:rPr>
        <w:t>доходы, другая информация, необ</w:t>
      </w:r>
      <w:r w:rsidRPr="00547D3D">
        <w:rPr>
          <w:rFonts w:ascii="Times New Roman" w:eastAsia="Calibri" w:hAnsi="Times New Roman" w:cs="Times New Roman"/>
          <w:color w:val="000000"/>
          <w:sz w:val="24"/>
          <w:szCs w:val="24"/>
        </w:rPr>
        <w:t>ходимая работодателю в связи с трудовыми отношениями;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547D3D">
        <w:rPr>
          <w:rFonts w:ascii="Times New Roman" w:eastAsia="Calibri" w:hAnsi="Times New Roman" w:cs="Times New Roman"/>
          <w:color w:val="000000"/>
          <w:sz w:val="24"/>
          <w:szCs w:val="24"/>
        </w:rPr>
        <w:t xml:space="preserve">- обработка персональных данных - сбор, систематизация, накопление, хранение, уточнение (обновление, изменение), использование, </w:t>
      </w:r>
      <w:r w:rsidR="00924BAD">
        <w:rPr>
          <w:rFonts w:ascii="Times New Roman" w:eastAsia="Calibri" w:hAnsi="Times New Roman" w:cs="Times New Roman"/>
          <w:color w:val="000000"/>
          <w:sz w:val="24"/>
          <w:szCs w:val="24"/>
        </w:rPr>
        <w:t>распространение (в том числе пе</w:t>
      </w:r>
      <w:r w:rsidRPr="00547D3D">
        <w:rPr>
          <w:rFonts w:ascii="Times New Roman" w:eastAsia="Calibri" w:hAnsi="Times New Roman" w:cs="Times New Roman"/>
          <w:color w:val="000000"/>
          <w:sz w:val="24"/>
          <w:szCs w:val="24"/>
        </w:rPr>
        <w:t>редача), обезличивание, блокирование, уничтожение персональных данных работников Организации;</w:t>
      </w:r>
      <w:proofErr w:type="gramEnd"/>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конфиденциальность персональных данных</w:t>
      </w:r>
      <w:r w:rsidR="00924BAD">
        <w:rPr>
          <w:rFonts w:ascii="Times New Roman" w:eastAsia="Calibri" w:hAnsi="Times New Roman" w:cs="Times New Roman"/>
          <w:color w:val="000000"/>
          <w:sz w:val="24"/>
          <w:szCs w:val="24"/>
        </w:rPr>
        <w:t xml:space="preserve"> обязательное для соблюдения на</w:t>
      </w:r>
      <w:r w:rsidRPr="00547D3D">
        <w:rPr>
          <w:rFonts w:ascii="Times New Roman" w:eastAsia="Calibri" w:hAnsi="Times New Roman" w:cs="Times New Roman"/>
          <w:color w:val="000000"/>
          <w:sz w:val="24"/>
          <w:szCs w:val="24"/>
        </w:rPr>
        <w:t>значенного ответственного лица, получившего дос</w:t>
      </w:r>
      <w:r w:rsidR="00924BAD">
        <w:rPr>
          <w:rFonts w:ascii="Times New Roman" w:eastAsia="Calibri" w:hAnsi="Times New Roman" w:cs="Times New Roman"/>
          <w:color w:val="000000"/>
          <w:sz w:val="24"/>
          <w:szCs w:val="24"/>
        </w:rPr>
        <w:t>туп к персональным данным работ</w:t>
      </w:r>
      <w:r w:rsidRPr="00547D3D">
        <w:rPr>
          <w:rFonts w:ascii="Times New Roman" w:eastAsia="Calibri" w:hAnsi="Times New Roman" w:cs="Times New Roman"/>
          <w:color w:val="000000"/>
          <w:sz w:val="24"/>
          <w:szCs w:val="24"/>
        </w:rPr>
        <w:t>ников, требование не допускать их распространение без согласия работника или иного законного основания. Обеспечение конфиденциальн</w:t>
      </w:r>
      <w:r w:rsidR="00924BAD">
        <w:rPr>
          <w:rFonts w:ascii="Times New Roman" w:eastAsia="Calibri" w:hAnsi="Times New Roman" w:cs="Times New Roman"/>
          <w:color w:val="000000"/>
          <w:sz w:val="24"/>
          <w:szCs w:val="24"/>
        </w:rPr>
        <w:t>ости персональных данных не тре</w:t>
      </w:r>
      <w:r w:rsidRPr="00547D3D">
        <w:rPr>
          <w:rFonts w:ascii="Times New Roman" w:eastAsia="Calibri" w:hAnsi="Times New Roman" w:cs="Times New Roman"/>
          <w:color w:val="000000"/>
          <w:sz w:val="24"/>
          <w:szCs w:val="24"/>
        </w:rPr>
        <w:t>буется в случае обезличивания персональных данных и в отношении общедоступных персональных данных;</w:t>
      </w:r>
    </w:p>
    <w:p w:rsidR="00547D3D" w:rsidRDefault="00547D3D" w:rsidP="00547D3D">
      <w:pPr>
        <w:spacing w:after="160" w:line="259" w:lineRule="auto"/>
        <w:jc w:val="center"/>
        <w:rPr>
          <w:rFonts w:ascii="Times New Roman" w:eastAsia="Calibri" w:hAnsi="Times New Roman" w:cs="Times New Roman"/>
          <w:b/>
          <w:sz w:val="28"/>
          <w:szCs w:val="28"/>
          <w:lang w:eastAsia="en-US"/>
        </w:rPr>
      </w:pPr>
    </w:p>
    <w:p w:rsidR="00547D3D" w:rsidRPr="00547D3D" w:rsidRDefault="00CE1ACB" w:rsidP="00CE1ACB">
      <w:pPr>
        <w:spacing w:after="160" w:line="259"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br w:type="page"/>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lastRenderedPageBreak/>
        <w:t xml:space="preserve">ПРИЛОЖЕНИЕ </w:t>
      </w:r>
      <w:proofErr w:type="gramStart"/>
      <w:r w:rsidR="00924BAD">
        <w:rPr>
          <w:rFonts w:ascii="Times New Roman" w:eastAsia="Calibri" w:hAnsi="Times New Roman" w:cs="Times New Roman"/>
          <w:b/>
          <w:sz w:val="28"/>
          <w:szCs w:val="28"/>
          <w:lang w:eastAsia="en-US"/>
        </w:rPr>
        <w:t>В</w:t>
      </w:r>
      <w:proofErr w:type="gramEnd"/>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t>Положение об охране труда (фрагмент)</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p>
    <w:p w:rsidR="00547D3D" w:rsidRPr="00547D3D" w:rsidRDefault="00547D3D" w:rsidP="00547D3D">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47D3D">
        <w:rPr>
          <w:rFonts w:ascii="Times New Roman" w:eastAsia="Calibri" w:hAnsi="Times New Roman" w:cs="Times New Roman"/>
          <w:b/>
          <w:color w:val="000000"/>
          <w:sz w:val="24"/>
          <w:szCs w:val="24"/>
        </w:rPr>
        <w:t>ПОЛОЖЕНИЕ ОБ ОХРАНЕ ТРУДА</w:t>
      </w:r>
    </w:p>
    <w:p w:rsidR="00547D3D" w:rsidRPr="00547D3D" w:rsidRDefault="00547D3D" w:rsidP="00547D3D">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  Общие положения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1.1. Положение об охране труда работников </w:t>
      </w:r>
      <w:r w:rsidR="00924BAD" w:rsidRPr="00924BAD">
        <w:rPr>
          <w:rFonts w:ascii="Times New Roman" w:eastAsia="Times New Roman" w:hAnsi="Times New Roman" w:cs="Times New Roman"/>
          <w:sz w:val="24"/>
          <w:szCs w:val="28"/>
        </w:rPr>
        <w:t>ОАО «</w:t>
      </w:r>
      <w:proofErr w:type="spellStart"/>
      <w:r w:rsidR="00924BAD" w:rsidRPr="00924BAD">
        <w:rPr>
          <w:rFonts w:ascii="Times New Roman" w:eastAsia="Times New Roman" w:hAnsi="Times New Roman" w:cs="Times New Roman"/>
          <w:sz w:val="24"/>
          <w:szCs w:val="28"/>
        </w:rPr>
        <w:t>Обьгаз</w:t>
      </w:r>
      <w:proofErr w:type="spellEnd"/>
      <w:r w:rsidR="00924BAD" w:rsidRPr="00924BAD">
        <w:rPr>
          <w:rFonts w:ascii="Times New Roman" w:eastAsia="Times New Roman" w:hAnsi="Times New Roman" w:cs="Times New Roman"/>
          <w:sz w:val="24"/>
          <w:szCs w:val="28"/>
        </w:rPr>
        <w:t>»</w:t>
      </w:r>
      <w:r w:rsidR="00924BAD">
        <w:rPr>
          <w:rFonts w:ascii="Times New Roman" w:eastAsia="Calibri" w:hAnsi="Times New Roman" w:cs="Times New Roman"/>
          <w:color w:val="000000"/>
          <w:sz w:val="24"/>
          <w:szCs w:val="24"/>
        </w:rPr>
        <w:t xml:space="preserve"> (далее - Организа</w:t>
      </w:r>
      <w:r w:rsidRPr="00547D3D">
        <w:rPr>
          <w:rFonts w:ascii="Times New Roman" w:eastAsia="Calibri" w:hAnsi="Times New Roman" w:cs="Times New Roman"/>
          <w:color w:val="000000"/>
          <w:sz w:val="24"/>
          <w:szCs w:val="24"/>
        </w:rPr>
        <w:t>ция) разработано в соответствии с Трудовым кодексом Российской Федерации (далее — ТК РФ), Рекомендациями по организации работы службы охраны труда в организации. Положени</w:t>
      </w:r>
      <w:r w:rsidRPr="00547D3D">
        <w:rPr>
          <w:rFonts w:ascii="Times New Roman" w:eastAsia="Calibri" w:hAnsi="Times New Roman" w:cs="Times New Roman"/>
          <w:color w:val="000000"/>
          <w:sz w:val="24"/>
          <w:szCs w:val="24"/>
        </w:rPr>
        <w:softHyphen/>
        <w:t>ем о порядке проведения аттестации рабочих мест и иными нормативными документами.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1.2. Цель разработки Положения об охране труда - установление </w:t>
      </w:r>
      <w:proofErr w:type="gramStart"/>
      <w:r w:rsidRPr="00547D3D">
        <w:rPr>
          <w:rFonts w:ascii="Times New Roman" w:eastAsia="Calibri" w:hAnsi="Times New Roman" w:cs="Times New Roman"/>
          <w:color w:val="000000"/>
          <w:sz w:val="24"/>
          <w:szCs w:val="24"/>
        </w:rPr>
        <w:t>единою</w:t>
      </w:r>
      <w:proofErr w:type="gramEnd"/>
      <w:r w:rsidRPr="00547D3D">
        <w:rPr>
          <w:rFonts w:ascii="Times New Roman" w:eastAsia="Calibri" w:hAnsi="Times New Roman" w:cs="Times New Roman"/>
          <w:color w:val="000000"/>
          <w:sz w:val="24"/>
          <w:szCs w:val="24"/>
        </w:rPr>
        <w:t xml:space="preserve"> порядка регулирования отношений в области охраны труда между работодателем и работниками Организации, направленное на создание условий труда, отвечающих требованиям сохра</w:t>
      </w:r>
      <w:r w:rsidRPr="00547D3D">
        <w:rPr>
          <w:rFonts w:ascii="Times New Roman" w:eastAsia="Calibri" w:hAnsi="Times New Roman" w:cs="Times New Roman"/>
          <w:color w:val="000000"/>
          <w:sz w:val="24"/>
          <w:szCs w:val="24"/>
        </w:rPr>
        <w:softHyphen/>
        <w:t>нения жизни и здоровья работников в процессе трудовой деятельности.</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 Порядок ввода в действие и изменения Положения об охране труда:</w:t>
      </w:r>
    </w:p>
    <w:p w:rsidR="00547D3D" w:rsidRPr="00547D3D" w:rsidRDefault="00924BA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1.3.1 </w:t>
      </w:r>
      <w:r w:rsidR="00547D3D" w:rsidRPr="00547D3D">
        <w:rPr>
          <w:rFonts w:ascii="Times New Roman" w:eastAsia="Calibri" w:hAnsi="Times New Roman" w:cs="Times New Roman"/>
          <w:color w:val="000000"/>
          <w:sz w:val="24"/>
          <w:szCs w:val="24"/>
        </w:rPr>
        <w:t xml:space="preserve">Настоящее Положение утверждается генеральным директором Организации и является обязательным для исполнения всеми работниками Организации. </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1.3.2. Все изменения в настоящее Положение вносятся приказом.</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2. </w:t>
      </w:r>
      <w:proofErr w:type="gramStart"/>
      <w:r w:rsidRPr="00547D3D">
        <w:rPr>
          <w:rFonts w:ascii="Times New Roman" w:eastAsia="Calibri" w:hAnsi="Times New Roman" w:cs="Times New Roman"/>
          <w:color w:val="000000"/>
          <w:sz w:val="24"/>
          <w:szCs w:val="24"/>
        </w:rPr>
        <w:t>Основные понятия, используемые в наст</w:t>
      </w:r>
      <w:r w:rsidR="00924BAD">
        <w:rPr>
          <w:rFonts w:ascii="Times New Roman" w:eastAsia="Calibri" w:hAnsi="Times New Roman" w:cs="Times New Roman"/>
          <w:color w:val="000000"/>
          <w:sz w:val="24"/>
          <w:szCs w:val="24"/>
        </w:rPr>
        <w:t xml:space="preserve">оящем Положении Охрана труда </w:t>
      </w:r>
      <w:r w:rsidRPr="00547D3D">
        <w:rPr>
          <w:rFonts w:ascii="Times New Roman" w:eastAsia="Calibri" w:hAnsi="Times New Roman" w:cs="Times New Roman"/>
          <w:color w:val="000000"/>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Условия труда — совокупность факторов произво</w:t>
      </w:r>
      <w:r w:rsidR="00890352">
        <w:rPr>
          <w:rFonts w:ascii="Times New Roman" w:eastAsia="Calibri" w:hAnsi="Times New Roman" w:cs="Times New Roman"/>
          <w:color w:val="000000"/>
          <w:sz w:val="24"/>
          <w:szCs w:val="24"/>
        </w:rPr>
        <w:t>дственной среды и трудового про</w:t>
      </w:r>
      <w:r w:rsidRPr="00547D3D">
        <w:rPr>
          <w:rFonts w:ascii="Times New Roman" w:eastAsia="Calibri" w:hAnsi="Times New Roman" w:cs="Times New Roman"/>
          <w:color w:val="000000"/>
          <w:sz w:val="24"/>
          <w:szCs w:val="24"/>
        </w:rPr>
        <w:t>цесса, оказывающих влияние на работоспособность и здоровье работника.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Вредный производственный фактор, воздействие которого на работника может привести к его заболеванию.</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Опасный производственный фактор</w:t>
      </w:r>
      <w:r w:rsidR="00890352">
        <w:rPr>
          <w:rFonts w:ascii="Times New Roman" w:eastAsia="Calibri" w:hAnsi="Times New Roman" w:cs="Times New Roman"/>
          <w:color w:val="000000"/>
          <w:sz w:val="24"/>
          <w:szCs w:val="24"/>
        </w:rPr>
        <w:t>, воздействие кото</w:t>
      </w:r>
      <w:r w:rsidRPr="00547D3D">
        <w:rPr>
          <w:rFonts w:ascii="Times New Roman" w:eastAsia="Calibri" w:hAnsi="Times New Roman" w:cs="Times New Roman"/>
          <w:color w:val="000000"/>
          <w:sz w:val="24"/>
          <w:szCs w:val="24"/>
        </w:rPr>
        <w:t>рого на работника может привести к его травме.</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Безопасные условия труда - условия труда, при которых воздействие на работника вредных и (или) опасных производственных фактор</w:t>
      </w:r>
      <w:r w:rsidR="00890352">
        <w:rPr>
          <w:rFonts w:ascii="Times New Roman" w:eastAsia="Calibri" w:hAnsi="Times New Roman" w:cs="Times New Roman"/>
          <w:color w:val="000000"/>
          <w:sz w:val="24"/>
          <w:szCs w:val="24"/>
        </w:rPr>
        <w:t>ов исключено либо уровни их воз</w:t>
      </w:r>
      <w:r w:rsidRPr="00547D3D">
        <w:rPr>
          <w:rFonts w:ascii="Times New Roman" w:eastAsia="Calibri" w:hAnsi="Times New Roman" w:cs="Times New Roman"/>
          <w:color w:val="000000"/>
          <w:sz w:val="24"/>
          <w:szCs w:val="24"/>
        </w:rPr>
        <w:t>действия не превышают установленных нормативов.</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работодатели.</w:t>
      </w: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Средства индивидуальной и коллективной защиты работника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color w:val="000000"/>
          <w:sz w:val="24"/>
          <w:szCs w:val="24"/>
        </w:rPr>
      </w:pPr>
    </w:p>
    <w:p w:rsidR="00547D3D" w:rsidRPr="00547D3D" w:rsidRDefault="00CE1ACB" w:rsidP="00DD3223">
      <w:pPr>
        <w:spacing w:after="160" w:line="259"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lastRenderedPageBreak/>
        <w:t xml:space="preserve">ПРИЛОЖЕНИЕ </w:t>
      </w:r>
      <w:r w:rsidR="00DA5FC1">
        <w:rPr>
          <w:rFonts w:ascii="Times New Roman" w:eastAsia="Calibri" w:hAnsi="Times New Roman" w:cs="Times New Roman"/>
          <w:b/>
          <w:sz w:val="28"/>
          <w:szCs w:val="28"/>
          <w:lang w:eastAsia="en-US"/>
        </w:rPr>
        <w:t>Г</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p>
    <w:p w:rsidR="00547D3D" w:rsidRPr="00547D3D" w:rsidRDefault="00547D3D" w:rsidP="00547D3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47D3D">
        <w:rPr>
          <w:rFonts w:ascii="Times New Roman" w:eastAsia="Calibri" w:hAnsi="Times New Roman" w:cs="Times New Roman"/>
          <w:b/>
          <w:color w:val="000000"/>
          <w:sz w:val="24"/>
          <w:szCs w:val="24"/>
        </w:rPr>
        <w:t>ПОЛОЖЕНИЕ</w:t>
      </w:r>
    </w:p>
    <w:p w:rsidR="00547D3D" w:rsidRPr="00547D3D" w:rsidRDefault="00547D3D" w:rsidP="00547D3D">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47D3D">
        <w:rPr>
          <w:rFonts w:ascii="Times New Roman" w:eastAsia="Calibri" w:hAnsi="Times New Roman" w:cs="Times New Roman"/>
          <w:b/>
          <w:color w:val="000000"/>
          <w:sz w:val="24"/>
          <w:szCs w:val="24"/>
        </w:rPr>
        <w:t xml:space="preserve">ОБ ОПЛАТЕ ТРУДА И МАТЕРИАЛЬНОЕ СТИМУЛИРОВАНИЕ  </w:t>
      </w:r>
      <w:r w:rsidR="00DA5FC1" w:rsidRPr="00DA5FC1">
        <w:rPr>
          <w:rFonts w:ascii="Times New Roman" w:eastAsia="Times New Roman" w:hAnsi="Times New Roman" w:cs="Times New Roman"/>
          <w:b/>
          <w:sz w:val="24"/>
          <w:szCs w:val="28"/>
        </w:rPr>
        <w:t>ОАО «</w:t>
      </w:r>
      <w:proofErr w:type="spellStart"/>
      <w:r w:rsidR="00DA5FC1" w:rsidRPr="00DA5FC1">
        <w:rPr>
          <w:rFonts w:ascii="Times New Roman" w:eastAsia="Times New Roman" w:hAnsi="Times New Roman" w:cs="Times New Roman"/>
          <w:b/>
          <w:sz w:val="24"/>
          <w:szCs w:val="28"/>
        </w:rPr>
        <w:t>Обьгаз</w:t>
      </w:r>
      <w:proofErr w:type="spellEnd"/>
      <w:r w:rsidR="00DA5FC1" w:rsidRPr="00DA5FC1">
        <w:rPr>
          <w:rFonts w:ascii="Times New Roman" w:eastAsia="Times New Roman" w:hAnsi="Times New Roman" w:cs="Times New Roman"/>
          <w:b/>
          <w:sz w:val="24"/>
          <w:szCs w:val="28"/>
        </w:rPr>
        <w:t>»</w:t>
      </w:r>
      <w:r w:rsidR="00DA5FC1" w:rsidRPr="00DA5FC1">
        <w:rPr>
          <w:rFonts w:ascii="Times New Roman" w:eastAsia="Calibri" w:hAnsi="Times New Roman" w:cs="Times New Roman"/>
          <w:b/>
          <w:color w:val="000000"/>
          <w:szCs w:val="24"/>
        </w:rPr>
        <w:t xml:space="preserve"> </w:t>
      </w:r>
      <w:r w:rsidRPr="00547D3D">
        <w:rPr>
          <w:rFonts w:ascii="Times New Roman" w:eastAsia="Calibri" w:hAnsi="Times New Roman" w:cs="Times New Roman"/>
          <w:b/>
          <w:color w:val="000000"/>
          <w:sz w:val="24"/>
          <w:szCs w:val="24"/>
        </w:rPr>
        <w:t>(фрагмент)</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Общие положения.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47D3D" w:rsidRPr="00547D3D" w:rsidRDefault="00547D3D" w:rsidP="00501A1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 xml:space="preserve">Настоящее Положение разработано в соответствии с Трудовым Кодексом РФ, другими нормативно-правовыми актами и Уставом </w:t>
      </w:r>
      <w:r w:rsidR="00DA5FC1" w:rsidRPr="00DA5FC1">
        <w:rPr>
          <w:rFonts w:ascii="Times New Roman" w:eastAsia="Times New Roman" w:hAnsi="Times New Roman" w:cs="Times New Roman"/>
          <w:sz w:val="24"/>
          <w:szCs w:val="28"/>
        </w:rPr>
        <w:t>ОАО «</w:t>
      </w:r>
      <w:proofErr w:type="spellStart"/>
      <w:r w:rsidR="00DA5FC1" w:rsidRPr="00DA5FC1">
        <w:rPr>
          <w:rFonts w:ascii="Times New Roman" w:eastAsia="Times New Roman" w:hAnsi="Times New Roman" w:cs="Times New Roman"/>
          <w:sz w:val="24"/>
          <w:szCs w:val="28"/>
        </w:rPr>
        <w:t>Обьгаз</w:t>
      </w:r>
      <w:proofErr w:type="spellEnd"/>
      <w:r w:rsidR="00DA5FC1" w:rsidRPr="00DA5FC1">
        <w:rPr>
          <w:rFonts w:ascii="Times New Roman" w:eastAsia="Times New Roman" w:hAnsi="Times New Roman" w:cs="Times New Roman"/>
          <w:sz w:val="24"/>
          <w:szCs w:val="28"/>
        </w:rPr>
        <w:t>»</w:t>
      </w:r>
      <w:r w:rsidRPr="00547D3D">
        <w:rPr>
          <w:rFonts w:ascii="Times New Roman" w:eastAsia="Calibri" w:hAnsi="Times New Roman" w:cs="Times New Roman"/>
          <w:color w:val="000000"/>
          <w:sz w:val="24"/>
          <w:szCs w:val="24"/>
        </w:rPr>
        <w:t xml:space="preserve"> (далее </w:t>
      </w:r>
      <w:r w:rsidR="00501A11">
        <w:rPr>
          <w:rFonts w:ascii="Times New Roman" w:eastAsia="Calibri" w:hAnsi="Times New Roman" w:cs="Times New Roman"/>
          <w:color w:val="000000"/>
          <w:sz w:val="24"/>
          <w:szCs w:val="24"/>
        </w:rPr>
        <w:t>Организация</w:t>
      </w:r>
      <w:r w:rsidRPr="00547D3D">
        <w:rPr>
          <w:rFonts w:ascii="Times New Roman" w:eastAsia="Calibri" w:hAnsi="Times New Roman" w:cs="Times New Roman"/>
          <w:color w:val="000000"/>
          <w:sz w:val="24"/>
          <w:szCs w:val="24"/>
        </w:rPr>
        <w:t>), и является локальным нормативным актом, регламентирующим принципы формирования системы оплаты труда, порядок расчета сумм оплаты труда, порядок расчета сумм оплаты труда, критерии оценки труда.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Положение вводиться с целью усиления мотивации труда сотрудников и через материальное стимулирование за результаты работы.</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Положение распространяется на всех сотрудников О</w:t>
      </w:r>
      <w:r w:rsidR="00501A11">
        <w:rPr>
          <w:rFonts w:ascii="Times New Roman" w:eastAsia="Calibri" w:hAnsi="Times New Roman" w:cs="Times New Roman"/>
          <w:color w:val="000000"/>
          <w:sz w:val="24"/>
          <w:szCs w:val="24"/>
        </w:rPr>
        <w:t>рганизации</w:t>
      </w:r>
      <w:r w:rsidRPr="00547D3D">
        <w:rPr>
          <w:rFonts w:ascii="Times New Roman" w:eastAsia="Calibri" w:hAnsi="Times New Roman" w:cs="Times New Roman"/>
          <w:color w:val="000000"/>
          <w:sz w:val="24"/>
          <w:szCs w:val="24"/>
        </w:rPr>
        <w:t>.</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Работникам О</w:t>
      </w:r>
      <w:r w:rsidR="00501A11">
        <w:rPr>
          <w:rFonts w:ascii="Times New Roman" w:eastAsia="Calibri" w:hAnsi="Times New Roman" w:cs="Times New Roman"/>
          <w:color w:val="000000"/>
          <w:sz w:val="24"/>
          <w:szCs w:val="24"/>
        </w:rPr>
        <w:t>рганизации</w:t>
      </w:r>
      <w:r w:rsidRPr="00547D3D">
        <w:rPr>
          <w:rFonts w:ascii="Times New Roman" w:eastAsia="Calibri" w:hAnsi="Times New Roman" w:cs="Times New Roman"/>
          <w:color w:val="000000"/>
          <w:sz w:val="24"/>
          <w:szCs w:val="24"/>
        </w:rPr>
        <w:t xml:space="preserve"> предоставляются гарантии и компенсации, предусмотренные законодательством РФ.</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547D3D">
        <w:rPr>
          <w:rFonts w:ascii="Times New Roman" w:eastAsia="Calibri" w:hAnsi="Times New Roman" w:cs="Times New Roman"/>
          <w:color w:val="000000"/>
          <w:sz w:val="24"/>
          <w:szCs w:val="24"/>
        </w:rPr>
        <w:t>Контроль за</w:t>
      </w:r>
      <w:proofErr w:type="gramEnd"/>
      <w:r w:rsidRPr="00547D3D">
        <w:rPr>
          <w:rFonts w:ascii="Times New Roman" w:eastAsia="Calibri" w:hAnsi="Times New Roman" w:cs="Times New Roman"/>
          <w:color w:val="000000"/>
          <w:sz w:val="24"/>
          <w:szCs w:val="24"/>
        </w:rPr>
        <w:t xml:space="preserve"> соблюдением настоящего Положения осуществляет генеральный директор </w:t>
      </w:r>
      <w:r w:rsidR="00501A11">
        <w:rPr>
          <w:rFonts w:ascii="Times New Roman" w:eastAsia="Calibri" w:hAnsi="Times New Roman" w:cs="Times New Roman"/>
          <w:color w:val="000000"/>
          <w:sz w:val="24"/>
          <w:szCs w:val="24"/>
        </w:rPr>
        <w:t>Организации</w:t>
      </w:r>
      <w:r w:rsidRPr="00547D3D">
        <w:rPr>
          <w:rFonts w:ascii="Times New Roman" w:eastAsia="Calibri" w:hAnsi="Times New Roman" w:cs="Times New Roman"/>
          <w:color w:val="000000"/>
          <w:sz w:val="24"/>
          <w:szCs w:val="24"/>
        </w:rPr>
        <w:t>.</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Ответственность за исчислением заработной платы, доплат, надбавок, компенсаций, премий сотрудникам несет главный бухгалтер О</w:t>
      </w:r>
      <w:r w:rsidR="00501A11">
        <w:rPr>
          <w:rFonts w:ascii="Times New Roman" w:eastAsia="Calibri" w:hAnsi="Times New Roman" w:cs="Times New Roman"/>
          <w:color w:val="000000"/>
          <w:sz w:val="24"/>
          <w:szCs w:val="24"/>
        </w:rPr>
        <w:t>рганизации</w:t>
      </w:r>
      <w:r w:rsidRPr="00547D3D">
        <w:rPr>
          <w:rFonts w:ascii="Times New Roman" w:eastAsia="Calibri" w:hAnsi="Times New Roman" w:cs="Times New Roman"/>
          <w:color w:val="000000"/>
          <w:sz w:val="24"/>
          <w:szCs w:val="24"/>
        </w:rPr>
        <w:t>.</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Оплата труда.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7D3D">
        <w:rPr>
          <w:rFonts w:ascii="Times New Roman" w:eastAsia="Calibri" w:hAnsi="Times New Roman" w:cs="Times New Roman"/>
          <w:color w:val="000000"/>
          <w:sz w:val="24"/>
          <w:szCs w:val="24"/>
        </w:rPr>
        <w:t>2.1. Оплата труда сотрудников осуществляется с учетом их квалификации, сложности выполняемой работы, количества и качества затраченного труда, степени самостоятельности и ответственности при выполнении поставленных задач, а также трудового вклада сотрудников в результаты деятельности О</w:t>
      </w:r>
      <w:r w:rsidR="00501A11">
        <w:rPr>
          <w:rFonts w:ascii="Times New Roman" w:eastAsia="Calibri" w:hAnsi="Times New Roman" w:cs="Times New Roman"/>
          <w:color w:val="000000"/>
          <w:sz w:val="24"/>
          <w:szCs w:val="24"/>
        </w:rPr>
        <w:t>рганизации</w:t>
      </w:r>
      <w:r w:rsidRPr="00547D3D">
        <w:rPr>
          <w:rFonts w:ascii="Times New Roman" w:eastAsia="Calibri" w:hAnsi="Times New Roman" w:cs="Times New Roman"/>
          <w:color w:val="000000"/>
          <w:sz w:val="24"/>
          <w:szCs w:val="24"/>
        </w:rPr>
        <w:t>.</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color w:val="000000"/>
          <w:sz w:val="24"/>
          <w:szCs w:val="24"/>
        </w:rPr>
        <w:t>2.2</w:t>
      </w:r>
      <w:r w:rsidR="00501A11">
        <w:rPr>
          <w:rFonts w:ascii="Times New Roman" w:eastAsia="Calibri" w:hAnsi="Times New Roman" w:cs="Times New Roman"/>
          <w:color w:val="000000"/>
          <w:sz w:val="24"/>
          <w:szCs w:val="24"/>
        </w:rPr>
        <w:t>.</w:t>
      </w:r>
      <w:r w:rsidRPr="00547D3D">
        <w:rPr>
          <w:rFonts w:ascii="Times New Roman" w:eastAsia="Calibri" w:hAnsi="Times New Roman" w:cs="Times New Roman"/>
          <w:color w:val="000000"/>
          <w:sz w:val="24"/>
          <w:szCs w:val="24"/>
        </w:rPr>
        <w:t xml:space="preserve"> Оплата труда работникам </w:t>
      </w:r>
      <w:r w:rsidR="00501A11">
        <w:rPr>
          <w:rFonts w:ascii="Times New Roman" w:eastAsia="Calibri" w:hAnsi="Times New Roman" w:cs="Times New Roman"/>
          <w:color w:val="000000"/>
          <w:sz w:val="24"/>
          <w:szCs w:val="24"/>
        </w:rPr>
        <w:t>Организации</w:t>
      </w:r>
      <w:r w:rsidRPr="00547D3D">
        <w:rPr>
          <w:rFonts w:ascii="Times New Roman" w:eastAsia="Calibri" w:hAnsi="Times New Roman" w:cs="Times New Roman"/>
          <w:color w:val="000000"/>
          <w:sz w:val="24"/>
          <w:szCs w:val="24"/>
        </w:rPr>
        <w:t xml:space="preserve"> производиться по должностным окладам, часовым тарифным ставкам в соответствии со штатным расписанием, утвержденным генеральным директором.</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2.3</w:t>
      </w:r>
      <w:r w:rsidR="00501A11">
        <w:rPr>
          <w:rFonts w:ascii="Times New Roman" w:eastAsia="Calibri" w:hAnsi="Times New Roman" w:cs="Times New Roman"/>
          <w:sz w:val="24"/>
          <w:szCs w:val="24"/>
        </w:rPr>
        <w:t>.</w:t>
      </w:r>
      <w:r w:rsidRPr="00547D3D">
        <w:rPr>
          <w:rFonts w:ascii="Times New Roman" w:eastAsia="Calibri" w:hAnsi="Times New Roman" w:cs="Times New Roman"/>
          <w:sz w:val="24"/>
          <w:szCs w:val="24"/>
        </w:rPr>
        <w:t xml:space="preserve"> Повышение должностных окладов работников производится в зависимости от результатов и личного трудового участия каждого работника.</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2.4</w:t>
      </w:r>
      <w:r w:rsidR="00501A11" w:rsidRPr="00547D3D">
        <w:rPr>
          <w:rFonts w:ascii="Times New Roman" w:eastAsia="Calibri" w:hAnsi="Times New Roman" w:cs="Times New Roman"/>
          <w:sz w:val="24"/>
          <w:szCs w:val="24"/>
        </w:rPr>
        <w:t>. В</w:t>
      </w:r>
      <w:r w:rsidRPr="00547D3D">
        <w:rPr>
          <w:rFonts w:ascii="Times New Roman" w:eastAsia="Calibri" w:hAnsi="Times New Roman" w:cs="Times New Roman"/>
          <w:sz w:val="24"/>
          <w:szCs w:val="24"/>
        </w:rPr>
        <w:t>се изменения штатного расписания, касающиеся как изменения должностных окладов, так и изменения наименования должностей и состава структурных подразделений О</w:t>
      </w:r>
      <w:r w:rsidR="00501A11">
        <w:rPr>
          <w:rFonts w:ascii="Times New Roman" w:eastAsia="Calibri" w:hAnsi="Times New Roman" w:cs="Times New Roman"/>
          <w:sz w:val="24"/>
          <w:szCs w:val="24"/>
        </w:rPr>
        <w:t>рганизации</w:t>
      </w:r>
      <w:r w:rsidRPr="00547D3D">
        <w:rPr>
          <w:rFonts w:ascii="Times New Roman" w:eastAsia="Calibri" w:hAnsi="Times New Roman" w:cs="Times New Roman"/>
          <w:sz w:val="24"/>
          <w:szCs w:val="24"/>
        </w:rPr>
        <w:t>, утверждается генеральным директором.</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2.5</w:t>
      </w:r>
      <w:r w:rsidR="00501A11">
        <w:rPr>
          <w:rFonts w:ascii="Times New Roman" w:eastAsia="Calibri" w:hAnsi="Times New Roman" w:cs="Times New Roman"/>
          <w:sz w:val="24"/>
          <w:szCs w:val="24"/>
        </w:rPr>
        <w:t>.</w:t>
      </w:r>
      <w:r w:rsidRPr="00547D3D">
        <w:rPr>
          <w:rFonts w:ascii="Times New Roman" w:eastAsia="Calibri" w:hAnsi="Times New Roman" w:cs="Times New Roman"/>
          <w:sz w:val="24"/>
          <w:szCs w:val="24"/>
        </w:rPr>
        <w:t xml:space="preserve"> Месячная заработная плата сотрудника, отработавшего за этот период норму рабочего времени и выполнившего трудовые обязанности не может быть ниже прожиточного минимума для трудоспособного населения.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2.6</w:t>
      </w:r>
      <w:r w:rsidR="00501A11">
        <w:rPr>
          <w:rFonts w:ascii="Times New Roman" w:eastAsia="Calibri" w:hAnsi="Times New Roman" w:cs="Times New Roman"/>
          <w:sz w:val="24"/>
          <w:szCs w:val="24"/>
        </w:rPr>
        <w:t>.</w:t>
      </w:r>
      <w:r w:rsidRPr="00547D3D">
        <w:rPr>
          <w:rFonts w:ascii="Times New Roman" w:eastAsia="Calibri" w:hAnsi="Times New Roman" w:cs="Times New Roman"/>
          <w:sz w:val="24"/>
          <w:szCs w:val="24"/>
        </w:rPr>
        <w:t xml:space="preserve"> Выплата заработной платы сотрудникам О</w:t>
      </w:r>
      <w:r w:rsidR="00501A11">
        <w:rPr>
          <w:rFonts w:ascii="Times New Roman" w:eastAsia="Calibri" w:hAnsi="Times New Roman" w:cs="Times New Roman"/>
          <w:sz w:val="24"/>
          <w:szCs w:val="24"/>
        </w:rPr>
        <w:t>рганизации</w:t>
      </w:r>
      <w:r w:rsidRPr="00547D3D">
        <w:rPr>
          <w:rFonts w:ascii="Times New Roman" w:eastAsia="Calibri" w:hAnsi="Times New Roman" w:cs="Times New Roman"/>
          <w:sz w:val="24"/>
          <w:szCs w:val="24"/>
        </w:rPr>
        <w:t xml:space="preserve"> производится два раза в месяц: с 20-25 числа - оставшаяся часть заработной платы за отчетный месяц, 10-13 числа - аванс за текущий месяц.</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Премирование.</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3.1. В целях повышения материальной заинтересованности сотрудников и их ответственности за результаты труда в О</w:t>
      </w:r>
      <w:r w:rsidR="00501A11">
        <w:rPr>
          <w:rFonts w:ascii="Times New Roman" w:eastAsia="Calibri" w:hAnsi="Times New Roman" w:cs="Times New Roman"/>
          <w:sz w:val="24"/>
          <w:szCs w:val="24"/>
        </w:rPr>
        <w:t>рганизации</w:t>
      </w:r>
      <w:r w:rsidRPr="00547D3D">
        <w:rPr>
          <w:rFonts w:ascii="Times New Roman" w:eastAsia="Calibri" w:hAnsi="Times New Roman" w:cs="Times New Roman"/>
          <w:sz w:val="24"/>
          <w:szCs w:val="24"/>
        </w:rPr>
        <w:t xml:space="preserve"> вводятся следующие виды премирования:</w:t>
      </w:r>
    </w:p>
    <w:p w:rsidR="00547D3D" w:rsidRPr="00547D3D" w:rsidRDefault="00547D3D" w:rsidP="00547D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 ежемесячно - премия к основному окладу.</w:t>
      </w:r>
    </w:p>
    <w:p w:rsidR="00CE1ACB" w:rsidRPr="00DD3223" w:rsidRDefault="00547D3D" w:rsidP="00DD32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547D3D">
        <w:rPr>
          <w:rFonts w:ascii="Times New Roman" w:eastAsia="Calibri" w:hAnsi="Times New Roman" w:cs="Times New Roman"/>
          <w:sz w:val="24"/>
          <w:szCs w:val="24"/>
        </w:rPr>
        <w:t>- единовременные премии.</w:t>
      </w:r>
      <w:r w:rsidR="00CE1ACB">
        <w:rPr>
          <w:rFonts w:ascii="Times New Roman" w:eastAsia="Calibri" w:hAnsi="Times New Roman" w:cs="Times New Roman"/>
          <w:b/>
          <w:sz w:val="28"/>
          <w:szCs w:val="28"/>
          <w:lang w:eastAsia="en-US"/>
        </w:rPr>
        <w:br w:type="page"/>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lastRenderedPageBreak/>
        <w:t xml:space="preserve">ПРИЛОЖЕНИЕ </w:t>
      </w:r>
      <w:r w:rsidR="00501A11">
        <w:rPr>
          <w:rFonts w:ascii="Times New Roman" w:eastAsia="Calibri" w:hAnsi="Times New Roman" w:cs="Times New Roman"/>
          <w:b/>
          <w:sz w:val="28"/>
          <w:szCs w:val="28"/>
          <w:lang w:eastAsia="en-US"/>
        </w:rPr>
        <w:t>Д</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sz w:val="28"/>
          <w:szCs w:val="28"/>
          <w:lang w:eastAsia="en-US"/>
        </w:rPr>
        <w:t>Табель учета рабочего времени</w:t>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r w:rsidRPr="00547D3D">
        <w:rPr>
          <w:rFonts w:ascii="Times New Roman" w:eastAsia="Calibri" w:hAnsi="Times New Roman" w:cs="Times New Roman"/>
          <w:b/>
          <w:noProof/>
          <w:sz w:val="28"/>
          <w:szCs w:val="28"/>
        </w:rPr>
        <w:drawing>
          <wp:inline distT="0" distB="0" distL="0" distR="0" wp14:anchorId="66847C74" wp14:editId="03A74A3B">
            <wp:extent cx="6296025" cy="3228514"/>
            <wp:effectExtent l="0" t="0" r="0" b="0"/>
            <wp:docPr id="16" name="Рисунок 16" descr="\\Desktop-nmcjnkk\Работа Наташа\САЙТ\Решаем нет с января 2017\кадровый документооборот\Новая папка\QIP Shot - Screen 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nmcjnkk\Работа Наташа\САЙТ\Решаем нет с января 2017\кадровый документооборот\Новая папка\QIP Shot - Screen 86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3889"/>
                    <a:stretch/>
                  </pic:blipFill>
                  <pic:spPr bwMode="auto">
                    <a:xfrm>
                      <a:off x="0" y="0"/>
                      <a:ext cx="6297456" cy="3229248"/>
                    </a:xfrm>
                    <a:prstGeom prst="rect">
                      <a:avLst/>
                    </a:prstGeom>
                    <a:noFill/>
                    <a:ln>
                      <a:noFill/>
                    </a:ln>
                    <a:extLst>
                      <a:ext uri="{53640926-AAD7-44D8-BBD7-CCE9431645EC}">
                        <a14:shadowObscured xmlns:a14="http://schemas.microsoft.com/office/drawing/2010/main"/>
                      </a:ext>
                    </a:extLst>
                  </pic:spPr>
                </pic:pic>
              </a:graphicData>
            </a:graphic>
          </wp:inline>
        </w:drawing>
      </w:r>
    </w:p>
    <w:p w:rsidR="00547D3D" w:rsidRPr="00547D3D" w:rsidRDefault="00547D3D" w:rsidP="00547D3D">
      <w:pPr>
        <w:spacing w:after="160" w:line="259" w:lineRule="auto"/>
        <w:jc w:val="center"/>
        <w:rPr>
          <w:rFonts w:ascii="Times New Roman" w:eastAsia="Calibri" w:hAnsi="Times New Roman" w:cs="Times New Roman"/>
          <w:b/>
          <w:sz w:val="28"/>
          <w:szCs w:val="28"/>
          <w:lang w:eastAsia="en-US"/>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547D3D" w:rsidP="00547D3D">
      <w:pPr>
        <w:spacing w:after="160" w:line="259" w:lineRule="auto"/>
        <w:ind w:firstLine="709"/>
        <w:jc w:val="both"/>
        <w:rPr>
          <w:rFonts w:ascii="Times New Roman" w:eastAsia="Calibri" w:hAnsi="Times New Roman" w:cs="Times New Roman"/>
          <w:sz w:val="24"/>
          <w:szCs w:val="24"/>
        </w:rPr>
      </w:pPr>
    </w:p>
    <w:p w:rsidR="00547D3D" w:rsidRPr="00547D3D" w:rsidRDefault="00CE1ACB" w:rsidP="00501A11">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47D3D" w:rsidRPr="00547D3D" w:rsidRDefault="00547D3D" w:rsidP="00547D3D">
      <w:pPr>
        <w:spacing w:after="160" w:line="259" w:lineRule="auto"/>
        <w:ind w:firstLine="709"/>
        <w:jc w:val="center"/>
        <w:rPr>
          <w:rFonts w:ascii="Times New Roman" w:eastAsia="Calibri" w:hAnsi="Times New Roman" w:cs="Times New Roman"/>
          <w:b/>
          <w:sz w:val="28"/>
          <w:szCs w:val="28"/>
        </w:rPr>
      </w:pPr>
      <w:r w:rsidRPr="00547D3D">
        <w:rPr>
          <w:rFonts w:ascii="Times New Roman" w:eastAsia="Calibri" w:hAnsi="Times New Roman" w:cs="Times New Roman"/>
          <w:b/>
          <w:sz w:val="28"/>
          <w:szCs w:val="28"/>
        </w:rPr>
        <w:lastRenderedPageBreak/>
        <w:t xml:space="preserve">ПРИЛОЖЕНИЕ </w:t>
      </w:r>
      <w:r w:rsidR="00501A11">
        <w:rPr>
          <w:rFonts w:ascii="Times New Roman" w:eastAsia="Calibri" w:hAnsi="Times New Roman" w:cs="Times New Roman"/>
          <w:b/>
          <w:sz w:val="28"/>
          <w:szCs w:val="28"/>
        </w:rPr>
        <w:t>Е</w:t>
      </w:r>
    </w:p>
    <w:p w:rsidR="00547D3D" w:rsidRPr="00547D3D" w:rsidRDefault="00547D3D" w:rsidP="00DD3223">
      <w:pPr>
        <w:spacing w:after="0" w:line="360" w:lineRule="auto"/>
        <w:ind w:firstLine="709"/>
        <w:jc w:val="both"/>
        <w:rPr>
          <w:rFonts w:ascii="Times New Roman" w:eastAsia="Calibri" w:hAnsi="Times New Roman" w:cs="Times New Roman"/>
          <w:sz w:val="24"/>
          <w:szCs w:val="24"/>
        </w:rPr>
      </w:pPr>
    </w:p>
    <w:p w:rsidR="007F2FDB" w:rsidRPr="007F2FDB" w:rsidRDefault="007F2FDB" w:rsidP="007F2FDB">
      <w:pPr>
        <w:widowControl w:val="0"/>
        <w:spacing w:after="0" w:line="240" w:lineRule="auto"/>
        <w:ind w:firstLine="709"/>
        <w:jc w:val="right"/>
        <w:rPr>
          <w:rFonts w:ascii="Times New Roman" w:eastAsia="Calibri" w:hAnsi="Times New Roman" w:cs="Times New Roman"/>
          <w:sz w:val="28"/>
          <w:szCs w:val="28"/>
          <w:lang w:eastAsia="en-US"/>
        </w:rPr>
      </w:pPr>
      <w:r w:rsidRPr="007F2FDB">
        <w:rPr>
          <w:rFonts w:ascii="Times New Roman" w:eastAsia="Calibri" w:hAnsi="Times New Roman" w:cs="Times New Roman"/>
          <w:sz w:val="28"/>
          <w:szCs w:val="28"/>
          <w:lang w:eastAsia="en-US"/>
        </w:rPr>
        <w:t>Таблица 1.1</w:t>
      </w:r>
    </w:p>
    <w:p w:rsidR="007F2FDB" w:rsidRPr="007F2FDB" w:rsidRDefault="007F2FDB" w:rsidP="007F2FDB">
      <w:pPr>
        <w:widowControl w:val="0"/>
        <w:spacing w:after="0" w:line="360" w:lineRule="auto"/>
        <w:ind w:firstLine="709"/>
        <w:jc w:val="center"/>
        <w:rPr>
          <w:rFonts w:ascii="Times New Roman" w:eastAsia="Calibri" w:hAnsi="Times New Roman" w:cs="Times New Roman"/>
          <w:sz w:val="28"/>
          <w:szCs w:val="28"/>
          <w:lang w:eastAsia="en-US"/>
        </w:rPr>
      </w:pPr>
      <w:r w:rsidRPr="007F2FDB">
        <w:rPr>
          <w:rFonts w:ascii="Times New Roman" w:eastAsia="Calibri" w:hAnsi="Times New Roman" w:cs="Times New Roman"/>
          <w:sz w:val="28"/>
          <w:szCs w:val="28"/>
          <w:lang w:eastAsia="en-US"/>
        </w:rPr>
        <w:t>Перечень кадровых документов, обязательных для организаций</w:t>
      </w:r>
    </w:p>
    <w:tbl>
      <w:tblPr>
        <w:tblW w:w="9591" w:type="dxa"/>
        <w:tblInd w:w="40" w:type="dxa"/>
        <w:tblLayout w:type="fixed"/>
        <w:tblCellMar>
          <w:left w:w="40" w:type="dxa"/>
          <w:right w:w="40" w:type="dxa"/>
        </w:tblCellMar>
        <w:tblLook w:val="0000" w:firstRow="0" w:lastRow="0" w:firstColumn="0" w:lastColumn="0" w:noHBand="0" w:noVBand="0"/>
      </w:tblPr>
      <w:tblGrid>
        <w:gridCol w:w="3780"/>
        <w:gridCol w:w="3260"/>
        <w:gridCol w:w="2551"/>
      </w:tblGrid>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sidRPr="007F2FDB">
              <w:rPr>
                <w:rFonts w:ascii="Times New Roman" w:eastAsia="Calibri" w:hAnsi="Times New Roman" w:cs="Times New Roman"/>
                <w:lang w:eastAsia="en-US"/>
              </w:rPr>
              <w:t>Документ</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sidRPr="007F2FDB">
              <w:rPr>
                <w:rFonts w:ascii="Times New Roman" w:eastAsia="Calibri" w:hAnsi="Times New Roman" w:cs="Times New Roman"/>
                <w:lang w:eastAsia="en-US"/>
              </w:rPr>
              <w:t>Примечание</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sidRPr="007F2FDB">
              <w:rPr>
                <w:rFonts w:ascii="Times New Roman" w:eastAsia="Calibri" w:hAnsi="Times New Roman" w:cs="Times New Roman"/>
                <w:lang w:eastAsia="en-US"/>
              </w:rPr>
              <w:t>Срок хранения</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Правила внутреннего трудового распорядка (ПВТР)</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При приеме на работу (до подписания трудового договора) работодатель обязан ознакомить  работника с ПВТР под роспись.</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 xml:space="preserve">Действуют до замены </w:t>
            </w:r>
            <w:proofErr w:type="gramStart"/>
            <w:r w:rsidRPr="007F2FDB">
              <w:rPr>
                <w:rFonts w:ascii="Times New Roman" w:eastAsia="Calibri" w:hAnsi="Times New Roman" w:cs="Times New Roman"/>
                <w:sz w:val="21"/>
                <w:szCs w:val="21"/>
                <w:lang w:eastAsia="en-US"/>
              </w:rPr>
              <w:t>новыми</w:t>
            </w:r>
            <w:proofErr w:type="gramEnd"/>
            <w:r w:rsidRPr="007F2FDB">
              <w:rPr>
                <w:rFonts w:ascii="Times New Roman" w:eastAsia="Calibri" w:hAnsi="Times New Roman" w:cs="Times New Roman"/>
                <w:sz w:val="21"/>
                <w:szCs w:val="21"/>
                <w:lang w:eastAsia="en-US"/>
              </w:rPr>
              <w:t>.</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Положение о защите персональных данных работников</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При приеме на работу (до подписания трудового договора) работодатель обязан ознакомить работника с Положением о защите персональных данных работников под роспись. Действует до замены новым.</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Штатное расписание (форма Т-3)</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(штатная расстановка)</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Составляется каждый раз, когда в него вносятся те или иные изменения.</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Книга учета движения трудовых книжек и вкладышей к ним</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Хранится в отделе кадров и ведется постоянно.</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50 лет (но при ликвидации компании в архив города сдается вместе с другими документами, срок хранения которых составляет 75 лет)</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Приходно-расходная книга по учету бланков трудовых книжек и вкладышей к ним</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Хранится в бухгалтерии вместе с бланками трудовых книжек и</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вкладышей к ним; в отдел кадров бланки поступают по заявке кадрового работника.</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50 лет (но при ликвидации компании в архив города сдается вместе с другими документами, срок хранения которых составляет 75 лет)</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Положение об оплате труда, премировании и материальном стимулировании</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При наличии сложных систем</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оплаты и труда и системы премирования. Действует до замены новым.</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Положение о системе обучения</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При наличии системы обучения в организации.</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Положение об аттестации работников</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При проведении аттестации по решению работодателя.</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Постоянно</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График отпусков</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r w:rsidRPr="007F2FDB">
              <w:rPr>
                <w:rFonts w:ascii="Times New Roman" w:eastAsia="Calibri" w:hAnsi="Times New Roman" w:cs="Times New Roman"/>
                <w:sz w:val="21"/>
                <w:szCs w:val="21"/>
                <w:lang w:eastAsia="en-US"/>
              </w:rPr>
              <w:t>Утверждается работодателем не</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1"/>
                <w:szCs w:val="21"/>
                <w:lang w:eastAsia="en-US"/>
              </w:rPr>
            </w:pPr>
            <w:proofErr w:type="gramStart"/>
            <w:r w:rsidRPr="007F2FDB">
              <w:rPr>
                <w:rFonts w:ascii="Times New Roman" w:eastAsia="Calibri" w:hAnsi="Times New Roman" w:cs="Times New Roman"/>
                <w:sz w:val="21"/>
                <w:szCs w:val="21"/>
                <w:lang w:eastAsia="en-US"/>
              </w:rPr>
              <w:t>позднее</w:t>
            </w:r>
            <w:proofErr w:type="gramEnd"/>
            <w:r w:rsidRPr="007F2FDB">
              <w:rPr>
                <w:rFonts w:ascii="Times New Roman" w:eastAsia="Calibri" w:hAnsi="Times New Roman" w:cs="Times New Roman"/>
                <w:sz w:val="21"/>
                <w:szCs w:val="21"/>
                <w:lang w:eastAsia="en-US"/>
              </w:rPr>
              <w:t xml:space="preserve"> чем за две недели до наступления календарного года.</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lang w:eastAsia="en-US"/>
              </w:rPr>
            </w:pPr>
            <w:r w:rsidRPr="007F2FDB">
              <w:rPr>
                <w:rFonts w:ascii="Times New Roman" w:eastAsia="Calibri" w:hAnsi="Times New Roman" w:cs="Times New Roman"/>
                <w:lang w:eastAsia="en-US"/>
              </w:rPr>
              <w:t>1 год</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Трудовой договор</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1"/>
                <w:szCs w:val="21"/>
                <w:lang w:eastAsia="en-US"/>
              </w:rPr>
              <w:t>Заключается в письменной форме с каждым работником</w:t>
            </w:r>
            <w:r w:rsidRPr="007F2FDB">
              <w:rPr>
                <w:rFonts w:ascii="Times New Roman" w:eastAsia="Calibri" w:hAnsi="Times New Roman" w:cs="Times New Roman"/>
                <w:szCs w:val="23"/>
                <w:lang w:eastAsia="en-US"/>
              </w:rPr>
              <w:t>.</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78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Cs w:val="23"/>
                <w:lang w:eastAsia="en-US"/>
              </w:rPr>
            </w:pPr>
            <w:r w:rsidRPr="007F2FDB">
              <w:rPr>
                <w:rFonts w:ascii="Times New Roman" w:eastAsia="Calibri" w:hAnsi="Times New Roman" w:cs="Times New Roman"/>
                <w:sz w:val="21"/>
                <w:szCs w:val="21"/>
                <w:lang w:eastAsia="en-US"/>
              </w:rPr>
              <w:t>Должностные инструкции по каждой должности в соответствии со штатным расписанием, рабочие инструкции по</w:t>
            </w:r>
            <w:r w:rsidRPr="007F2FDB">
              <w:rPr>
                <w:rFonts w:ascii="Times New Roman" w:eastAsia="Calibri" w:hAnsi="Times New Roman" w:cs="Times New Roman"/>
                <w:szCs w:val="23"/>
                <w:lang w:eastAsia="en-US"/>
              </w:rPr>
              <w:t xml:space="preserve"> </w:t>
            </w:r>
            <w:r w:rsidRPr="007F2FDB">
              <w:rPr>
                <w:rFonts w:ascii="Times New Roman" w:eastAsia="Calibri" w:hAnsi="Times New Roman" w:cs="Times New Roman"/>
                <w:sz w:val="21"/>
                <w:szCs w:val="21"/>
                <w:lang w:eastAsia="en-US"/>
              </w:rPr>
              <w:t>профессиям</w:t>
            </w:r>
          </w:p>
        </w:tc>
        <w:tc>
          <w:tcPr>
            <w:tcW w:w="326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Принимаются по решению работодателя.</w:t>
            </w:r>
          </w:p>
        </w:tc>
        <w:tc>
          <w:tcPr>
            <w:tcW w:w="2551"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Постоянно</w:t>
            </w:r>
          </w:p>
        </w:tc>
      </w:tr>
    </w:tbl>
    <w:p w:rsidR="007F2FDB" w:rsidRPr="007F2FDB" w:rsidRDefault="007F2FDB" w:rsidP="007F2FDB">
      <w:pPr>
        <w:spacing w:after="160" w:line="259" w:lineRule="auto"/>
        <w:jc w:val="right"/>
        <w:rPr>
          <w:rFonts w:ascii="Times New Roman" w:eastAsia="Calibri" w:hAnsi="Times New Roman" w:cs="Times New Roman"/>
          <w:sz w:val="28"/>
          <w:szCs w:val="28"/>
          <w:lang w:eastAsia="en-US"/>
        </w:rPr>
      </w:pPr>
      <w:r w:rsidRPr="007F2FDB">
        <w:rPr>
          <w:rFonts w:ascii="Times New Roman" w:eastAsia="Calibri" w:hAnsi="Times New Roman" w:cs="Times New Roman"/>
          <w:sz w:val="28"/>
          <w:szCs w:val="28"/>
          <w:lang w:eastAsia="en-US"/>
        </w:rPr>
        <w:t>продолжение таблицы 1.1</w:t>
      </w:r>
    </w:p>
    <w:tbl>
      <w:tblPr>
        <w:tblW w:w="9448" w:type="dxa"/>
        <w:tblInd w:w="40" w:type="dxa"/>
        <w:tblLayout w:type="fixed"/>
        <w:tblCellMar>
          <w:left w:w="40" w:type="dxa"/>
          <w:right w:w="40" w:type="dxa"/>
        </w:tblCellMar>
        <w:tblLook w:val="0000" w:firstRow="0" w:lastRow="0" w:firstColumn="0" w:lastColumn="0" w:noHBand="0" w:noVBand="0"/>
      </w:tblPr>
      <w:tblGrid>
        <w:gridCol w:w="3354"/>
        <w:gridCol w:w="3402"/>
        <w:gridCol w:w="2692"/>
      </w:tblGrid>
      <w:tr w:rsidR="007F2FDB" w:rsidRPr="007F2FDB" w:rsidTr="00046832">
        <w:trPr>
          <w:trHeight w:val="189"/>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lastRenderedPageBreak/>
              <w:t>1</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2</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3</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Приказы о приеме на работу</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Издаются на основании трудового договора. Объявляются работнику под роспись в трехдневный срок со дня фактического начала работы.</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Приказы о переводе на другую работу</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Издаются на основании соглашения о переводе на другую работу (дополнительного соглашения к трудовому договору).</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Приказы об увольнении</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Приказы по основной деятельности</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Издаются по мере необходимости. Приказы по основной деятельности, подготовленные кадровой службой, регистрируются и хранятся в канцелярии. В кадровой службе ведется дело «Копии приказов по основной деятельности».</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roofErr w:type="gramStart"/>
            <w:r w:rsidRPr="007F2FDB">
              <w:rPr>
                <w:rFonts w:ascii="Times New Roman" w:eastAsia="Calibri" w:hAnsi="Times New Roman" w:cs="Times New Roman"/>
                <w:sz w:val="23"/>
                <w:szCs w:val="23"/>
                <w:lang w:eastAsia="en-US"/>
              </w:rPr>
              <w:t>1 год (копии</w:t>
            </w:r>
            <w:proofErr w:type="gramEnd"/>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 xml:space="preserve">приказов, </w:t>
            </w:r>
            <w:proofErr w:type="gramStart"/>
            <w:r w:rsidRPr="007F2FDB">
              <w:rPr>
                <w:rFonts w:ascii="Times New Roman" w:eastAsia="Calibri" w:hAnsi="Times New Roman" w:cs="Times New Roman"/>
                <w:sz w:val="23"/>
                <w:szCs w:val="23"/>
                <w:lang w:eastAsia="en-US"/>
              </w:rPr>
              <w:t>хранящиеся</w:t>
            </w:r>
            <w:proofErr w:type="gramEnd"/>
            <w:r w:rsidRPr="007F2FDB">
              <w:rPr>
                <w:rFonts w:ascii="Times New Roman" w:eastAsia="Calibri" w:hAnsi="Times New Roman" w:cs="Times New Roman"/>
                <w:sz w:val="23"/>
                <w:szCs w:val="23"/>
                <w:lang w:eastAsia="en-US"/>
              </w:rPr>
              <w:t xml:space="preserve"> в кадровой службе)</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Приказы о предоставлении отпусков</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Издаются на основании графика отпусков или заявления работника</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Заявления работника о предоставлении отпуска без сохранения заработной платы</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Отпуска без сохранения заработной платы предоставляются по просьбе (по заявлению) работника в соответствии с ч. 1 ст. 128 ТК РФ либо по требованию закона</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на основании заявления работника (ч. 2 ст. 128 ТК РФ).</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Личная карточка работника (форма Т-2)</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Ведется на каждого работника.</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Трудовая книжка</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Работодатель ведет трудовые книжки на каждого работника, проработавшего у него свыше пяти дней.</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При увольнении работник получает трудовую книжку</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на руки. Невостребованные трудовые книжки хранятся в организации 50 лет, при ликвидации предприятия сдаются в архив</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Договоры о полной материальной ответственности</w:t>
            </w:r>
          </w:p>
        </w:tc>
        <w:tc>
          <w:tcPr>
            <w:tcW w:w="340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Заключаются с работниками, которые непосредственно обслуживают материальные ценности.</w:t>
            </w:r>
          </w:p>
        </w:tc>
        <w:tc>
          <w:tcPr>
            <w:tcW w:w="2692"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bl>
    <w:p w:rsidR="007F2FDB" w:rsidRDefault="007F2FDB" w:rsidP="007F2FDB">
      <w:pPr>
        <w:spacing w:after="160" w:line="259" w:lineRule="auto"/>
        <w:jc w:val="right"/>
        <w:rPr>
          <w:rFonts w:ascii="Times New Roman" w:eastAsia="Calibri" w:hAnsi="Times New Roman" w:cs="Times New Roman"/>
          <w:sz w:val="28"/>
          <w:szCs w:val="28"/>
          <w:lang w:eastAsia="en-US"/>
        </w:rPr>
      </w:pPr>
    </w:p>
    <w:p w:rsidR="00CE1ACB" w:rsidRDefault="00CE1ACB" w:rsidP="007F2FDB">
      <w:pPr>
        <w:spacing w:after="160" w:line="259" w:lineRule="auto"/>
        <w:jc w:val="right"/>
        <w:rPr>
          <w:rFonts w:ascii="Times New Roman" w:eastAsia="Calibri" w:hAnsi="Times New Roman" w:cs="Times New Roman"/>
          <w:sz w:val="28"/>
          <w:szCs w:val="28"/>
          <w:lang w:eastAsia="en-US"/>
        </w:rPr>
      </w:pPr>
    </w:p>
    <w:p w:rsidR="00CE1ACB" w:rsidRDefault="00CE1ACB" w:rsidP="00CE1ACB">
      <w:pPr>
        <w:spacing w:after="160" w:line="259" w:lineRule="auto"/>
        <w:jc w:val="right"/>
        <w:rPr>
          <w:rFonts w:ascii="Times New Roman" w:eastAsia="Calibri" w:hAnsi="Times New Roman" w:cs="Times New Roman"/>
          <w:sz w:val="28"/>
          <w:szCs w:val="28"/>
          <w:lang w:eastAsia="en-US"/>
        </w:rPr>
      </w:pPr>
      <w:r w:rsidRPr="007F2FDB">
        <w:rPr>
          <w:rFonts w:ascii="Times New Roman" w:eastAsia="Calibri" w:hAnsi="Times New Roman" w:cs="Times New Roman"/>
          <w:sz w:val="28"/>
          <w:szCs w:val="28"/>
          <w:lang w:eastAsia="en-US"/>
        </w:rPr>
        <w:t>окончание таблицы 1.1</w:t>
      </w:r>
    </w:p>
    <w:tbl>
      <w:tblPr>
        <w:tblW w:w="9591" w:type="dxa"/>
        <w:tblInd w:w="40" w:type="dxa"/>
        <w:tblLayout w:type="fixed"/>
        <w:tblCellMar>
          <w:left w:w="40" w:type="dxa"/>
          <w:right w:w="40" w:type="dxa"/>
        </w:tblCellMar>
        <w:tblLook w:val="0000" w:firstRow="0" w:lastRow="0" w:firstColumn="0" w:lastColumn="0" w:noHBand="0" w:noVBand="0"/>
      </w:tblPr>
      <w:tblGrid>
        <w:gridCol w:w="3354"/>
        <w:gridCol w:w="3827"/>
        <w:gridCol w:w="2410"/>
      </w:tblGrid>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lastRenderedPageBreak/>
              <w:t>1</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2</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jc w:val="center"/>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3</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 xml:space="preserve">Книга учета (журнал регистрации) приказов </w:t>
            </w:r>
            <w:proofErr w:type="gramStart"/>
            <w:r w:rsidRPr="007F2FDB">
              <w:rPr>
                <w:rFonts w:ascii="Times New Roman" w:eastAsia="Calibri" w:hAnsi="Times New Roman" w:cs="Times New Roman"/>
                <w:sz w:val="23"/>
                <w:szCs w:val="23"/>
                <w:lang w:eastAsia="en-US"/>
              </w:rPr>
              <w:t>по</w:t>
            </w:r>
            <w:proofErr w:type="gramEnd"/>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основной деятельности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Должна быть пронумерована и прошнурована, скреплена печатью и подписью работодателя</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Книга учета (журнал регистрации) приказов о приеме на работу</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То же</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Книга учета (журнал регистрации) приказов об увольнении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То же</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Книга учета (журнал регистрации) приказов о предоставлении отпусков</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То же</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50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Журнал регистрации командировочных удостоверений</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То же</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Табель учета рабочего времени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Работодатель обязан вести учет времени, фактически отработанного каждым работником</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График сменности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 xml:space="preserve">Доводится до сведения работников не </w:t>
            </w:r>
            <w:proofErr w:type="gramStart"/>
            <w:r w:rsidRPr="007F2FDB">
              <w:rPr>
                <w:rFonts w:ascii="Times New Roman" w:eastAsia="Calibri" w:hAnsi="Times New Roman" w:cs="Times New Roman"/>
                <w:sz w:val="23"/>
                <w:szCs w:val="23"/>
                <w:lang w:eastAsia="en-US"/>
              </w:rPr>
              <w:t>позднее</w:t>
            </w:r>
            <w:proofErr w:type="gramEnd"/>
            <w:r w:rsidRPr="007F2FDB">
              <w:rPr>
                <w:rFonts w:ascii="Times New Roman" w:eastAsia="Calibri" w:hAnsi="Times New Roman" w:cs="Times New Roman"/>
                <w:sz w:val="23"/>
                <w:szCs w:val="23"/>
                <w:lang w:eastAsia="en-US"/>
              </w:rPr>
              <w:t xml:space="preserve"> чем за один месяц до введения его в действие.</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1 год</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Журнал учета проверок инспектирующих органов</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Ведут все юридические лица и</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предприниматели без образования юридического лица</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Постоянно</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Протоколы заседаний, постановления аттестационных квалификационных комиссий</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Оформляются аттестационной комиссией</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15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Табели и наряды работников вредных профессий</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Составляются ежемесячно.</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 xml:space="preserve">Списки </w:t>
            </w:r>
            <w:proofErr w:type="gramStart"/>
            <w:r w:rsidRPr="007F2FDB">
              <w:rPr>
                <w:rFonts w:ascii="Times New Roman" w:eastAsia="Calibri" w:hAnsi="Times New Roman" w:cs="Times New Roman"/>
                <w:sz w:val="23"/>
                <w:szCs w:val="23"/>
                <w:lang w:eastAsia="en-US"/>
              </w:rPr>
              <w:t>работающих</w:t>
            </w:r>
            <w:proofErr w:type="gramEnd"/>
            <w:r w:rsidRPr="007F2FDB">
              <w:rPr>
                <w:rFonts w:ascii="Times New Roman" w:eastAsia="Calibri" w:hAnsi="Times New Roman" w:cs="Times New Roman"/>
                <w:sz w:val="23"/>
                <w:szCs w:val="23"/>
                <w:lang w:eastAsia="en-US"/>
              </w:rPr>
              <w:t xml:space="preserve"> на производстве с вредными условиями труда</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Если производство с вредными условиями труда; ведется постоянно.</w:t>
            </w: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75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Списки работников, уходящих на льготную пенсию</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50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 xml:space="preserve">Переписка о назначении </w:t>
            </w:r>
            <w:proofErr w:type="gramStart"/>
            <w:r w:rsidRPr="007F2FDB">
              <w:rPr>
                <w:rFonts w:ascii="Times New Roman" w:eastAsia="Calibri" w:hAnsi="Times New Roman" w:cs="Times New Roman"/>
                <w:sz w:val="23"/>
                <w:szCs w:val="23"/>
                <w:lang w:eastAsia="en-US"/>
              </w:rPr>
              <w:t>-г</w:t>
            </w:r>
            <w:proofErr w:type="gramEnd"/>
            <w:r w:rsidRPr="007F2FDB">
              <w:rPr>
                <w:rFonts w:ascii="Times New Roman" w:eastAsia="Calibri" w:hAnsi="Times New Roman" w:cs="Times New Roman"/>
                <w:sz w:val="23"/>
                <w:szCs w:val="23"/>
                <w:lang w:eastAsia="en-US"/>
              </w:rPr>
              <w:t>осударственных пенсий и пособий, льготной пенсии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 10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Инструкции по охране труда по профессиям</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Постоянно</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Журнал инструктажа (ознакомления с инструкциями)</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10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Журнал прохождения работниками обязательного медицинского</w:t>
            </w:r>
          </w:p>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освидетельствования</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Акты о несчастных случаях</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45 лет</w:t>
            </w:r>
          </w:p>
        </w:tc>
      </w:tr>
      <w:tr w:rsidR="007F2FDB" w:rsidRPr="007F2FDB" w:rsidTr="00046832">
        <w:trPr>
          <w:trHeight w:val="227"/>
        </w:trPr>
        <w:tc>
          <w:tcPr>
            <w:tcW w:w="3354"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Акты расследования профессиональных отравлений и заболеваний</w:t>
            </w:r>
          </w:p>
        </w:tc>
        <w:tc>
          <w:tcPr>
            <w:tcW w:w="3827"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p>
        </w:tc>
        <w:tc>
          <w:tcPr>
            <w:tcW w:w="2410" w:type="dxa"/>
            <w:tcBorders>
              <w:top w:val="single" w:sz="6" w:space="0" w:color="auto"/>
              <w:left w:val="single" w:sz="6" w:space="0" w:color="auto"/>
              <w:bottom w:val="single" w:sz="6" w:space="0" w:color="auto"/>
              <w:right w:val="single" w:sz="6" w:space="0" w:color="auto"/>
            </w:tcBorders>
          </w:tcPr>
          <w:p w:rsidR="007F2FDB" w:rsidRPr="007F2FDB" w:rsidRDefault="007F2FDB" w:rsidP="007F2FDB">
            <w:pPr>
              <w:autoSpaceDE w:val="0"/>
              <w:autoSpaceDN w:val="0"/>
              <w:adjustRightInd w:val="0"/>
              <w:spacing w:after="0" w:line="240" w:lineRule="auto"/>
              <w:rPr>
                <w:rFonts w:ascii="Times New Roman" w:eastAsia="Calibri" w:hAnsi="Times New Roman" w:cs="Times New Roman"/>
                <w:sz w:val="23"/>
                <w:szCs w:val="23"/>
                <w:lang w:eastAsia="en-US"/>
              </w:rPr>
            </w:pPr>
            <w:r w:rsidRPr="007F2FDB">
              <w:rPr>
                <w:rFonts w:ascii="Times New Roman" w:eastAsia="Calibri" w:hAnsi="Times New Roman" w:cs="Times New Roman"/>
                <w:sz w:val="23"/>
                <w:szCs w:val="23"/>
                <w:lang w:eastAsia="en-US"/>
              </w:rPr>
              <w:t>45 лет</w:t>
            </w:r>
          </w:p>
        </w:tc>
      </w:tr>
    </w:tbl>
    <w:p w:rsidR="007F2FDB" w:rsidRDefault="007F2FDB" w:rsidP="007F2FDB">
      <w:pPr>
        <w:widowControl w:val="0"/>
        <w:spacing w:after="0" w:line="360" w:lineRule="auto"/>
        <w:rPr>
          <w:rFonts w:ascii="Times New Roman" w:eastAsia="Calibri" w:hAnsi="Times New Roman" w:cs="Times New Roman"/>
          <w:sz w:val="28"/>
          <w:szCs w:val="28"/>
          <w:lang w:eastAsia="en-US"/>
        </w:rPr>
      </w:pPr>
    </w:p>
    <w:p w:rsidR="008952A3" w:rsidRDefault="008952A3" w:rsidP="007F2FDB">
      <w:pPr>
        <w:widowControl w:val="0"/>
        <w:spacing w:after="0" w:line="360" w:lineRule="auto"/>
        <w:rPr>
          <w:rFonts w:ascii="Times New Roman" w:eastAsia="Calibri" w:hAnsi="Times New Roman" w:cs="Times New Roman"/>
          <w:sz w:val="28"/>
          <w:szCs w:val="28"/>
          <w:lang w:eastAsia="en-US"/>
        </w:rPr>
        <w:sectPr w:rsidR="008952A3" w:rsidSect="004400E5">
          <w:footerReference w:type="default" r:id="rId21"/>
          <w:pgSz w:w="11906" w:h="16838" w:code="9"/>
          <w:pgMar w:top="1134" w:right="567" w:bottom="1134" w:left="1134" w:header="709" w:footer="709" w:gutter="0"/>
          <w:pgNumType w:start="1"/>
          <w:cols w:space="708"/>
          <w:titlePg/>
          <w:docGrid w:linePitch="360"/>
        </w:sectPr>
      </w:pPr>
    </w:p>
    <w:p w:rsidR="008952A3" w:rsidRPr="008952A3" w:rsidRDefault="008952A3" w:rsidP="008952A3">
      <w:pPr>
        <w:widowControl w:val="0"/>
        <w:spacing w:after="0" w:line="360" w:lineRule="auto"/>
        <w:jc w:val="center"/>
        <w:rPr>
          <w:rFonts w:ascii="Times New Roman" w:eastAsia="Calibri" w:hAnsi="Times New Roman" w:cs="Times New Roman"/>
          <w:b/>
          <w:caps/>
          <w:sz w:val="28"/>
          <w:szCs w:val="28"/>
          <w:lang w:eastAsia="en-US"/>
        </w:rPr>
      </w:pPr>
      <w:r w:rsidRPr="008952A3">
        <w:rPr>
          <w:rFonts w:ascii="Times New Roman" w:eastAsia="Calibri" w:hAnsi="Times New Roman" w:cs="Times New Roman"/>
          <w:b/>
          <w:caps/>
          <w:sz w:val="28"/>
          <w:szCs w:val="28"/>
          <w:lang w:eastAsia="en-US"/>
        </w:rPr>
        <w:lastRenderedPageBreak/>
        <w:t>Приложение Ж</w:t>
      </w:r>
    </w:p>
    <w:p w:rsidR="008952A3" w:rsidRPr="008952A3" w:rsidRDefault="008952A3" w:rsidP="008952A3">
      <w:pPr>
        <w:widowControl w:val="0"/>
        <w:spacing w:after="0" w:line="360" w:lineRule="auto"/>
        <w:jc w:val="center"/>
        <w:rPr>
          <w:rFonts w:ascii="Times New Roman" w:eastAsia="Calibri" w:hAnsi="Times New Roman" w:cs="Times New Roman"/>
          <w:b/>
          <w:sz w:val="28"/>
          <w:szCs w:val="28"/>
          <w:lang w:eastAsia="en-US"/>
        </w:rPr>
      </w:pPr>
      <w:r w:rsidRPr="008952A3">
        <w:rPr>
          <w:rFonts w:ascii="Times New Roman" w:eastAsia="Calibri" w:hAnsi="Times New Roman" w:cs="Times New Roman"/>
          <w:b/>
          <w:sz w:val="28"/>
          <w:szCs w:val="28"/>
          <w:lang w:eastAsia="en-US"/>
        </w:rPr>
        <w:t>Приказ о приеме работника на работу</w:t>
      </w:r>
      <w:r w:rsidR="00D363A5">
        <w:rPr>
          <w:rFonts w:ascii="Times New Roman" w:eastAsia="Calibri" w:hAnsi="Times New Roman" w:cs="Times New Roman"/>
          <w:b/>
          <w:sz w:val="28"/>
          <w:szCs w:val="28"/>
          <w:lang w:eastAsia="en-US"/>
        </w:rPr>
        <w:t xml:space="preserve"> (Форма № Т-1)</w:t>
      </w:r>
    </w:p>
    <w:p w:rsidR="008952A3" w:rsidRDefault="008952A3" w:rsidP="007F2FDB">
      <w:pPr>
        <w:widowControl w:val="0"/>
        <w:spacing w:after="0" w:line="360" w:lineRule="auto"/>
        <w:rPr>
          <w:rFonts w:ascii="Times New Roman" w:eastAsia="Calibri" w:hAnsi="Times New Roman" w:cs="Times New Roman"/>
          <w:sz w:val="28"/>
          <w:szCs w:val="28"/>
          <w:lang w:eastAsia="en-US"/>
        </w:rPr>
      </w:pPr>
    </w:p>
    <w:p w:rsidR="00D363A5" w:rsidRDefault="00D363A5" w:rsidP="007F2FDB">
      <w:pPr>
        <w:widowControl w:val="0"/>
        <w:spacing w:after="0" w:line="360" w:lineRule="auto"/>
        <w:rPr>
          <w:rFonts w:ascii="Times New Roman" w:eastAsia="Calibri" w:hAnsi="Times New Roman" w:cs="Times New Roman"/>
          <w:sz w:val="28"/>
          <w:szCs w:val="28"/>
          <w:lang w:eastAsia="en-US"/>
        </w:rPr>
        <w:sectPr w:rsidR="00D363A5" w:rsidSect="00CE1ACB">
          <w:pgSz w:w="11906" w:h="16838" w:code="9"/>
          <w:pgMar w:top="1134" w:right="567" w:bottom="1134" w:left="1134" w:header="709" w:footer="709" w:gutter="0"/>
          <w:pgNumType w:start="1"/>
          <w:cols w:space="708"/>
          <w:titlePg/>
          <w:docGrid w:linePitch="360"/>
        </w:sectPr>
      </w:pPr>
      <w:r>
        <w:rPr>
          <w:rFonts w:ascii="Times New Roman" w:eastAsia="Calibri" w:hAnsi="Times New Roman" w:cs="Times New Roman"/>
          <w:noProof/>
          <w:sz w:val="28"/>
          <w:szCs w:val="28"/>
        </w:rPr>
        <w:drawing>
          <wp:inline distT="0" distB="0" distL="0" distR="0">
            <wp:extent cx="6077799" cy="8164065"/>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риеме.png"/>
                    <pic:cNvPicPr/>
                  </pic:nvPicPr>
                  <pic:blipFill>
                    <a:blip r:embed="rId22">
                      <a:extLst>
                        <a:ext uri="{28A0092B-C50C-407E-A947-70E740481C1C}">
                          <a14:useLocalDpi xmlns:a14="http://schemas.microsoft.com/office/drawing/2010/main" val="0"/>
                        </a:ext>
                      </a:extLst>
                    </a:blip>
                    <a:stretch>
                      <a:fillRect/>
                    </a:stretch>
                  </pic:blipFill>
                  <pic:spPr>
                    <a:xfrm>
                      <a:off x="0" y="0"/>
                      <a:ext cx="6077799" cy="8164065"/>
                    </a:xfrm>
                    <a:prstGeom prst="rect">
                      <a:avLst/>
                    </a:prstGeom>
                  </pic:spPr>
                </pic:pic>
              </a:graphicData>
            </a:graphic>
          </wp:inline>
        </w:drawing>
      </w:r>
    </w:p>
    <w:p w:rsidR="008952A3" w:rsidRPr="00D363A5" w:rsidRDefault="00D363A5" w:rsidP="00D363A5">
      <w:pPr>
        <w:widowControl w:val="0"/>
        <w:spacing w:after="0" w:line="360" w:lineRule="auto"/>
        <w:jc w:val="center"/>
        <w:rPr>
          <w:rFonts w:ascii="Times New Roman" w:eastAsia="Calibri" w:hAnsi="Times New Roman" w:cs="Times New Roman"/>
          <w:b/>
          <w:sz w:val="28"/>
          <w:szCs w:val="28"/>
          <w:lang w:eastAsia="en-US"/>
        </w:rPr>
      </w:pPr>
      <w:r w:rsidRPr="00D363A5">
        <w:rPr>
          <w:rFonts w:ascii="Times New Roman" w:eastAsia="Calibri" w:hAnsi="Times New Roman" w:cs="Times New Roman"/>
          <w:b/>
          <w:sz w:val="28"/>
          <w:szCs w:val="28"/>
          <w:lang w:eastAsia="en-US"/>
        </w:rPr>
        <w:lastRenderedPageBreak/>
        <w:t xml:space="preserve">ПРИЛОЖЕНИЕ </w:t>
      </w:r>
      <w:proofErr w:type="gramStart"/>
      <w:r w:rsidRPr="00D363A5">
        <w:rPr>
          <w:rFonts w:ascii="Times New Roman" w:eastAsia="Calibri" w:hAnsi="Times New Roman" w:cs="Times New Roman"/>
          <w:b/>
          <w:sz w:val="28"/>
          <w:szCs w:val="28"/>
          <w:lang w:eastAsia="en-US"/>
        </w:rPr>
        <w:t>З</w:t>
      </w:r>
      <w:proofErr w:type="gramEnd"/>
    </w:p>
    <w:p w:rsidR="00D363A5" w:rsidRDefault="00D363A5" w:rsidP="00D363A5">
      <w:pPr>
        <w:widowControl w:val="0"/>
        <w:spacing w:after="0" w:line="360" w:lineRule="auto"/>
        <w:jc w:val="center"/>
        <w:rPr>
          <w:rFonts w:ascii="Times New Roman" w:eastAsia="Calibri" w:hAnsi="Times New Roman" w:cs="Times New Roman"/>
          <w:b/>
          <w:sz w:val="28"/>
          <w:szCs w:val="28"/>
          <w:lang w:eastAsia="en-US"/>
        </w:rPr>
      </w:pPr>
      <w:r w:rsidRPr="00D363A5">
        <w:rPr>
          <w:rFonts w:ascii="Times New Roman" w:eastAsia="Calibri" w:hAnsi="Times New Roman" w:cs="Times New Roman"/>
          <w:b/>
          <w:sz w:val="28"/>
          <w:szCs w:val="28"/>
          <w:lang w:eastAsia="en-US"/>
        </w:rPr>
        <w:t xml:space="preserve">Приказ </w:t>
      </w:r>
      <w:r>
        <w:rPr>
          <w:rFonts w:ascii="Times New Roman" w:eastAsia="Calibri" w:hAnsi="Times New Roman" w:cs="Times New Roman"/>
          <w:b/>
          <w:sz w:val="28"/>
          <w:szCs w:val="28"/>
          <w:lang w:eastAsia="en-US"/>
        </w:rPr>
        <w:t>о прекращении трудового договора с работником</w:t>
      </w:r>
      <w:r w:rsidRPr="00D363A5">
        <w:rPr>
          <w:rFonts w:ascii="Times New Roman" w:eastAsia="Calibri" w:hAnsi="Times New Roman" w:cs="Times New Roman"/>
          <w:b/>
          <w:sz w:val="28"/>
          <w:szCs w:val="28"/>
          <w:lang w:eastAsia="en-US"/>
        </w:rPr>
        <w:t xml:space="preserve"> (Форма № Т-8)</w:t>
      </w:r>
    </w:p>
    <w:p w:rsidR="00D363A5" w:rsidRDefault="00D363A5" w:rsidP="00D363A5">
      <w:pPr>
        <w:widowControl w:val="0"/>
        <w:spacing w:after="0" w:line="360" w:lineRule="auto"/>
        <w:jc w:val="center"/>
        <w:rPr>
          <w:rFonts w:ascii="Times New Roman" w:eastAsia="Calibri" w:hAnsi="Times New Roman" w:cs="Times New Roman"/>
          <w:b/>
          <w:sz w:val="28"/>
          <w:szCs w:val="28"/>
          <w:lang w:eastAsia="en-US"/>
        </w:rPr>
      </w:pPr>
    </w:p>
    <w:p w:rsidR="00D363A5" w:rsidRPr="00D363A5" w:rsidRDefault="00D363A5" w:rsidP="00D363A5">
      <w:pPr>
        <w:widowControl w:val="0"/>
        <w:spacing w:after="0"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noProof/>
          <w:sz w:val="28"/>
          <w:szCs w:val="28"/>
        </w:rPr>
        <w:drawing>
          <wp:inline distT="0" distB="0" distL="0" distR="0">
            <wp:extent cx="6480175" cy="76631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a:extLst>
                        <a:ext uri="{28A0092B-C50C-407E-A947-70E740481C1C}">
                          <a14:useLocalDpi xmlns:a14="http://schemas.microsoft.com/office/drawing/2010/main" val="0"/>
                        </a:ext>
                      </a:extLst>
                    </a:blip>
                    <a:stretch>
                      <a:fillRect/>
                    </a:stretch>
                  </pic:blipFill>
                  <pic:spPr>
                    <a:xfrm>
                      <a:off x="0" y="0"/>
                      <a:ext cx="6480175" cy="7663180"/>
                    </a:xfrm>
                    <a:prstGeom prst="rect">
                      <a:avLst/>
                    </a:prstGeom>
                  </pic:spPr>
                </pic:pic>
              </a:graphicData>
            </a:graphic>
          </wp:inline>
        </w:drawing>
      </w:r>
    </w:p>
    <w:sectPr w:rsidR="00D363A5" w:rsidRPr="00D363A5" w:rsidSect="00CE1ACB">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F8" w:rsidRDefault="005D19F8" w:rsidP="004F2C09">
      <w:pPr>
        <w:spacing w:after="0" w:line="240" w:lineRule="auto"/>
      </w:pPr>
      <w:r>
        <w:separator/>
      </w:r>
    </w:p>
  </w:endnote>
  <w:endnote w:type="continuationSeparator" w:id="0">
    <w:p w:rsidR="005D19F8" w:rsidRDefault="005D19F8" w:rsidP="004F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47107"/>
      <w:docPartObj>
        <w:docPartGallery w:val="Page Numbers (Bottom of Page)"/>
        <w:docPartUnique/>
      </w:docPartObj>
    </w:sdtPr>
    <w:sdtContent>
      <w:p w:rsidR="004400E5" w:rsidRDefault="004400E5">
        <w:pPr>
          <w:pStyle w:val="ac"/>
          <w:jc w:val="center"/>
        </w:pPr>
        <w:r>
          <w:fldChar w:fldCharType="begin"/>
        </w:r>
        <w:r>
          <w:instrText>PAGE   \* MERGEFORMAT</w:instrText>
        </w:r>
        <w:r>
          <w:fldChar w:fldCharType="separate"/>
        </w:r>
        <w:r w:rsidR="00EE1C8C">
          <w:rPr>
            <w:noProof/>
          </w:rPr>
          <w:t>42</w:t>
        </w:r>
        <w:r>
          <w:fldChar w:fldCharType="end"/>
        </w:r>
      </w:p>
    </w:sdtContent>
  </w:sdt>
  <w:p w:rsidR="004400E5" w:rsidRDefault="004400E5" w:rsidP="003E361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F8" w:rsidRDefault="005D19F8" w:rsidP="004F2C09">
      <w:pPr>
        <w:spacing w:after="0" w:line="240" w:lineRule="auto"/>
      </w:pPr>
      <w:r>
        <w:separator/>
      </w:r>
    </w:p>
  </w:footnote>
  <w:footnote w:type="continuationSeparator" w:id="0">
    <w:p w:rsidR="005D19F8" w:rsidRDefault="005D19F8" w:rsidP="004F2C09">
      <w:pPr>
        <w:spacing w:after="0" w:line="240" w:lineRule="auto"/>
      </w:pPr>
      <w:r>
        <w:continuationSeparator/>
      </w:r>
    </w:p>
  </w:footnote>
  <w:footnote w:id="1">
    <w:p w:rsidR="004400E5" w:rsidRDefault="004400E5" w:rsidP="00DD3223">
      <w:pPr>
        <w:pStyle w:val="af6"/>
        <w:jc w:val="both"/>
      </w:pPr>
      <w:r>
        <w:rPr>
          <w:rStyle w:val="afb"/>
        </w:rPr>
        <w:footnoteRef/>
      </w:r>
      <w:r>
        <w:t xml:space="preserve"> </w:t>
      </w:r>
      <w:r w:rsidRPr="00DD3223">
        <w:rPr>
          <w:szCs w:val="28"/>
        </w:rPr>
        <w:t>Михайлов, Ю.М. Кадровое делопроизводство. Как правильно и быстро оформить важнейшие документы по персоналу</w:t>
      </w:r>
    </w:p>
  </w:footnote>
  <w:footnote w:id="2">
    <w:p w:rsidR="004400E5" w:rsidRDefault="004400E5">
      <w:pPr>
        <w:pStyle w:val="af6"/>
      </w:pPr>
      <w:r>
        <w:rPr>
          <w:rStyle w:val="afb"/>
        </w:rPr>
        <w:footnoteRef/>
      </w:r>
      <w:r>
        <w:t xml:space="preserve"> Пример - приложение</w:t>
      </w:r>
      <w:proofErr w:type="gramStart"/>
      <w:r>
        <w:t xml:space="preserve"> Ж</w:t>
      </w:r>
      <w:proofErr w:type="gramEnd"/>
      <w:r>
        <w:t xml:space="preserve"> «Приказ о приеме работника на работу»</w:t>
      </w:r>
    </w:p>
  </w:footnote>
  <w:footnote w:id="3">
    <w:p w:rsidR="004400E5" w:rsidRDefault="004400E5">
      <w:pPr>
        <w:pStyle w:val="af6"/>
      </w:pPr>
      <w:r>
        <w:rPr>
          <w:rStyle w:val="afb"/>
        </w:rPr>
        <w:footnoteRef/>
      </w:r>
      <w:r>
        <w:t xml:space="preserve"> Пример - приложение</w:t>
      </w:r>
      <w:proofErr w:type="gramStart"/>
      <w:r>
        <w:t xml:space="preserve"> Д</w:t>
      </w:r>
      <w:proofErr w:type="gramEnd"/>
      <w:r>
        <w:t xml:space="preserve"> «Табель учета рабочего времени»</w:t>
      </w:r>
    </w:p>
  </w:footnote>
  <w:footnote w:id="4">
    <w:p w:rsidR="004400E5" w:rsidRPr="00CC5DF7" w:rsidRDefault="004400E5" w:rsidP="00CC5DF7">
      <w:pPr>
        <w:pStyle w:val="af6"/>
        <w:rPr>
          <w:szCs w:val="24"/>
        </w:rPr>
      </w:pPr>
      <w:r>
        <w:rPr>
          <w:rStyle w:val="afb"/>
        </w:rPr>
        <w:footnoteRef/>
      </w:r>
      <w:r>
        <w:t xml:space="preserve"> </w:t>
      </w:r>
      <w:r w:rsidRPr="00CC5DF7">
        <w:rPr>
          <w:szCs w:val="24"/>
        </w:rPr>
        <w:t>ст. 189 Трудового кодекса Российской Федерации «Дисциплина труда и трудовой распорядок»,</w:t>
      </w:r>
    </w:p>
    <w:p w:rsidR="004400E5" w:rsidRDefault="004400E5" w:rsidP="00CC5DF7">
      <w:pPr>
        <w:pStyle w:val="af6"/>
      </w:pPr>
      <w:r>
        <w:t>с</w:t>
      </w:r>
      <w:r w:rsidRPr="00CC5DF7">
        <w:t>т. 190</w:t>
      </w:r>
      <w:r w:rsidRPr="00CC5DF7">
        <w:rPr>
          <w:szCs w:val="24"/>
        </w:rPr>
        <w:t xml:space="preserve"> Трудового кодекса Российской Федерации «Порядок утверждения правил внутреннего трудового распорядка»</w:t>
      </w:r>
    </w:p>
  </w:footnote>
  <w:footnote w:id="5">
    <w:p w:rsidR="004400E5" w:rsidRDefault="004400E5" w:rsidP="00CC5DF7">
      <w:pPr>
        <w:pStyle w:val="af6"/>
      </w:pPr>
      <w:r>
        <w:rPr>
          <w:rStyle w:val="afb"/>
        </w:rPr>
        <w:footnoteRef/>
      </w:r>
      <w:r>
        <w:t xml:space="preserve"> </w:t>
      </w:r>
      <w:hyperlink r:id="rId1" w:history="1">
        <w:r>
          <w:t xml:space="preserve">ст. </w:t>
        </w:r>
        <w:r w:rsidRPr="00CC5DF7">
          <w:t>87 Трудового кодекса Российской Федерации « Хранение и использование персональных данных работников</w:t>
        </w:r>
      </w:hyperlink>
      <w:r>
        <w:t>»</w:t>
      </w:r>
    </w:p>
  </w:footnote>
  <w:footnote w:id="6">
    <w:p w:rsidR="004400E5" w:rsidRDefault="004400E5" w:rsidP="00CC5DF7">
      <w:pPr>
        <w:pStyle w:val="FORMATTEXT"/>
        <w:jc w:val="both"/>
      </w:pPr>
      <w:r w:rsidRPr="00CC5DF7">
        <w:rPr>
          <w:rStyle w:val="afb"/>
        </w:rPr>
        <w:footnoteRef/>
      </w:r>
      <w:r w:rsidRPr="00CC5DF7">
        <w:rPr>
          <w:sz w:val="20"/>
        </w:rPr>
        <w:t xml:space="preserve">Унифицированные формы некоторых организационных и распорядительных документов утверждены </w:t>
      </w:r>
      <w:hyperlink r:id="rId2" w:anchor="/document/99/901885307//" w:history="1">
        <w:r w:rsidRPr="00CC5DF7">
          <w:rPr>
            <w:sz w:val="20"/>
          </w:rPr>
          <w:t>постановлением Госкомстата России от 5 января 2004 г. № 1</w:t>
        </w:r>
      </w:hyperlink>
      <w:r w:rsidRPr="00CC5DF7">
        <w:rPr>
          <w:sz w:val="20"/>
        </w:rPr>
        <w:t>.</w:t>
      </w:r>
    </w:p>
  </w:footnote>
  <w:footnote w:id="7">
    <w:p w:rsidR="004400E5" w:rsidRDefault="004400E5">
      <w:pPr>
        <w:pStyle w:val="af6"/>
      </w:pPr>
      <w:r>
        <w:rPr>
          <w:rStyle w:val="afb"/>
        </w:rPr>
        <w:footnoteRef/>
      </w:r>
      <w:r>
        <w:t xml:space="preserve"> </w:t>
      </w:r>
      <w:hyperlink r:id="rId3" w:anchor="/document/99/902316088/XA00M3A2ME/" w:tooltip="2. Обязательными реквизитами первичного учетного документа являются:" w:history="1">
        <w:r w:rsidRPr="00CC5DF7">
          <w:rPr>
            <w:szCs w:val="24"/>
          </w:rPr>
          <w:t>ч. 2 ст. 9 Федерального закона от 6 декабря 2011 г. № 402-ФЗ</w:t>
        </w:r>
      </w:hyperlink>
    </w:p>
  </w:footnote>
  <w:footnote w:id="8">
    <w:p w:rsidR="004400E5" w:rsidRDefault="004400E5">
      <w:pPr>
        <w:pStyle w:val="af6"/>
      </w:pPr>
      <w:r>
        <w:rPr>
          <w:rStyle w:val="afb"/>
        </w:rPr>
        <w:footnoteRef/>
      </w:r>
      <w:r>
        <w:t xml:space="preserve"> </w:t>
      </w:r>
      <w:r w:rsidRPr="00E8054F">
        <w:t>ст. 419 Трудового кодекса Российской Федерации</w:t>
      </w:r>
      <w:r>
        <w:t xml:space="preserve"> «</w:t>
      </w:r>
      <w:r w:rsidRPr="00E8054F">
        <w:t>Виды ответственности за нарушение трудового законодательства и иных актов, содержащих нормы трудового права»</w:t>
      </w:r>
    </w:p>
  </w:footnote>
  <w:footnote w:id="9">
    <w:p w:rsidR="004400E5" w:rsidRDefault="004400E5">
      <w:pPr>
        <w:pStyle w:val="af6"/>
      </w:pPr>
      <w:r>
        <w:rPr>
          <w:rStyle w:val="afb"/>
        </w:rPr>
        <w:footnoteRef/>
      </w:r>
      <w:r>
        <w:t xml:space="preserve"> </w:t>
      </w:r>
      <w:r w:rsidRPr="00DD3223">
        <w:rPr>
          <w:szCs w:val="28"/>
        </w:rPr>
        <w:t>Ловчева, М.В. Управление персоналом: теория и практика. Делопроизводство в кадровой службе</w:t>
      </w:r>
    </w:p>
  </w:footnote>
  <w:footnote w:id="10">
    <w:p w:rsidR="004400E5" w:rsidRDefault="004400E5">
      <w:pPr>
        <w:pStyle w:val="af6"/>
      </w:pPr>
      <w:r>
        <w:rPr>
          <w:rStyle w:val="afb"/>
        </w:rPr>
        <w:footnoteRef/>
      </w:r>
      <w:r>
        <w:t xml:space="preserve"> </w:t>
      </w:r>
      <w:r w:rsidRPr="00D363A5">
        <w:rPr>
          <w:szCs w:val="28"/>
        </w:rPr>
        <w:t>Кузнецов Д.Л. Кадровое делопроизводство (правовые основы)</w:t>
      </w:r>
      <w:r>
        <w:rPr>
          <w:szCs w:val="28"/>
        </w:rPr>
        <w:t>.</w:t>
      </w:r>
    </w:p>
  </w:footnote>
  <w:footnote w:id="11">
    <w:p w:rsidR="004400E5" w:rsidRDefault="004400E5">
      <w:pPr>
        <w:pStyle w:val="af6"/>
      </w:pPr>
      <w:r>
        <w:rPr>
          <w:rStyle w:val="afb"/>
        </w:rPr>
        <w:footnoteRef/>
      </w:r>
      <w:r>
        <w:t xml:space="preserve"> </w:t>
      </w:r>
      <w:proofErr w:type="gramStart"/>
      <w:r w:rsidRPr="00D363A5">
        <w:rPr>
          <w:szCs w:val="28"/>
        </w:rPr>
        <w:t>Предусмотрен</w:t>
      </w:r>
      <w:proofErr w:type="gramEnd"/>
      <w:r w:rsidRPr="00D363A5">
        <w:rPr>
          <w:szCs w:val="28"/>
        </w:rPr>
        <w:t xml:space="preserve"> ст. 189, 190 Трудового кодекса Российской Федерации</w:t>
      </w:r>
    </w:p>
  </w:footnote>
  <w:footnote w:id="12">
    <w:p w:rsidR="004400E5" w:rsidRDefault="004400E5">
      <w:pPr>
        <w:pStyle w:val="af6"/>
      </w:pPr>
      <w:r>
        <w:rPr>
          <w:rStyle w:val="afb"/>
        </w:rPr>
        <w:footnoteRef/>
      </w:r>
      <w:r>
        <w:t xml:space="preserve"> </w:t>
      </w:r>
      <w:proofErr w:type="gramStart"/>
      <w:r w:rsidRPr="00D363A5">
        <w:rPr>
          <w:szCs w:val="28"/>
        </w:rPr>
        <w:t>Утверждена</w:t>
      </w:r>
      <w:proofErr w:type="gramEnd"/>
      <w:r w:rsidRPr="00D363A5">
        <w:rPr>
          <w:szCs w:val="28"/>
        </w:rPr>
        <w:t xml:space="preserve"> Постановлением Госкомстата России от 05.01.2004 № 1</w:t>
      </w:r>
    </w:p>
  </w:footnote>
  <w:footnote w:id="13">
    <w:p w:rsidR="004400E5" w:rsidRDefault="004400E5" w:rsidP="008952A3">
      <w:pPr>
        <w:pStyle w:val="af6"/>
      </w:pPr>
      <w:r>
        <w:rPr>
          <w:rStyle w:val="afb"/>
        </w:rPr>
        <w:footnoteRef/>
      </w:r>
      <w:r>
        <w:t xml:space="preserve"> Приложение</w:t>
      </w:r>
      <w:proofErr w:type="gramStart"/>
      <w:r>
        <w:t xml:space="preserve"> Ж</w:t>
      </w:r>
      <w:proofErr w:type="gramEnd"/>
      <w:r>
        <w:t xml:space="preserve"> «Приказ о приеме работника на работу»</w:t>
      </w:r>
    </w:p>
  </w:footnote>
  <w:footnote w:id="14">
    <w:p w:rsidR="004400E5" w:rsidRDefault="004400E5">
      <w:pPr>
        <w:pStyle w:val="af6"/>
      </w:pPr>
      <w:r>
        <w:rPr>
          <w:rStyle w:val="afb"/>
        </w:rPr>
        <w:footnoteRef/>
      </w:r>
      <w:r>
        <w:t xml:space="preserve"> Приложение </w:t>
      </w:r>
      <w:proofErr w:type="gramStart"/>
      <w:r>
        <w:t>З</w:t>
      </w:r>
      <w:proofErr w:type="gramEnd"/>
      <w:r>
        <w:t xml:space="preserve"> «Приказ о прекращении трудового договора с работником»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8A0D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1174"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934" w:hanging="360"/>
      </w:pPr>
    </w:lvl>
  </w:abstractNum>
  <w:abstractNum w:abstractNumId="4">
    <w:nsid w:val="05F82A54"/>
    <w:multiLevelType w:val="hybridMultilevel"/>
    <w:tmpl w:val="BB204128"/>
    <w:lvl w:ilvl="0" w:tplc="FFFFFFFF">
      <w:start w:val="1"/>
      <w:numFmt w:val="decimal"/>
      <w:pStyle w:val="a0"/>
      <w:lvlText w:val="%1."/>
      <w:lvlJc w:val="left"/>
      <w:pPr>
        <w:tabs>
          <w:tab w:val="num" w:pos="1694"/>
        </w:tabs>
        <w:ind w:left="1620"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
    <w:nsid w:val="0A2D15D4"/>
    <w:multiLevelType w:val="multilevel"/>
    <w:tmpl w:val="46E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924D1"/>
    <w:multiLevelType w:val="hybridMultilevel"/>
    <w:tmpl w:val="21B8F4D6"/>
    <w:lvl w:ilvl="0" w:tplc="A1F48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D4524"/>
    <w:multiLevelType w:val="hybridMultilevel"/>
    <w:tmpl w:val="22AA2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A7B98"/>
    <w:multiLevelType w:val="multilevel"/>
    <w:tmpl w:val="A36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72D74"/>
    <w:multiLevelType w:val="multilevel"/>
    <w:tmpl w:val="FF0ADA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97D96"/>
    <w:multiLevelType w:val="multilevel"/>
    <w:tmpl w:val="914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53DA3"/>
    <w:multiLevelType w:val="multilevel"/>
    <w:tmpl w:val="BF5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25DD9"/>
    <w:multiLevelType w:val="hybridMultilevel"/>
    <w:tmpl w:val="1AF6B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23A8"/>
    <w:multiLevelType w:val="hybridMultilevel"/>
    <w:tmpl w:val="28B4E350"/>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7202FF"/>
    <w:multiLevelType w:val="multilevel"/>
    <w:tmpl w:val="5F7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73FD8"/>
    <w:multiLevelType w:val="multilevel"/>
    <w:tmpl w:val="0F9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93EFD"/>
    <w:multiLevelType w:val="multilevel"/>
    <w:tmpl w:val="64B01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01C83"/>
    <w:multiLevelType w:val="hybridMultilevel"/>
    <w:tmpl w:val="00B6ACE6"/>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FBF5ECA"/>
    <w:multiLevelType w:val="multilevel"/>
    <w:tmpl w:val="5DC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E2F51"/>
    <w:multiLevelType w:val="hybridMultilevel"/>
    <w:tmpl w:val="860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BA29EA"/>
    <w:multiLevelType w:val="hybridMultilevel"/>
    <w:tmpl w:val="7F86D250"/>
    <w:lvl w:ilvl="0" w:tplc="C792E0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7EC20AE"/>
    <w:multiLevelType w:val="multilevel"/>
    <w:tmpl w:val="C3C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925DDD"/>
    <w:multiLevelType w:val="multilevel"/>
    <w:tmpl w:val="744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710C6"/>
    <w:multiLevelType w:val="multilevel"/>
    <w:tmpl w:val="4DDA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2F028E"/>
    <w:multiLevelType w:val="multilevel"/>
    <w:tmpl w:val="75C8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B72CE5"/>
    <w:multiLevelType w:val="multilevel"/>
    <w:tmpl w:val="37F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471FE"/>
    <w:multiLevelType w:val="multilevel"/>
    <w:tmpl w:val="E38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3"/>
  </w:num>
  <w:num w:numId="4">
    <w:abstractNumId w:val="0"/>
  </w:num>
  <w:num w:numId="5">
    <w:abstractNumId w:val="4"/>
  </w:num>
  <w:num w:numId="6">
    <w:abstractNumId w:val="6"/>
  </w:num>
  <w:num w:numId="7">
    <w:abstractNumId w:val="14"/>
  </w:num>
  <w:num w:numId="8">
    <w:abstractNumId w:val="24"/>
  </w:num>
  <w:num w:numId="9">
    <w:abstractNumId w:val="25"/>
  </w:num>
  <w:num w:numId="10">
    <w:abstractNumId w:val="15"/>
  </w:num>
  <w:num w:numId="11">
    <w:abstractNumId w:val="18"/>
  </w:num>
  <w:num w:numId="12">
    <w:abstractNumId w:val="22"/>
  </w:num>
  <w:num w:numId="13">
    <w:abstractNumId w:val="23"/>
  </w:num>
  <w:num w:numId="14">
    <w:abstractNumId w:val="8"/>
  </w:num>
  <w:num w:numId="15">
    <w:abstractNumId w:val="26"/>
  </w:num>
  <w:num w:numId="16">
    <w:abstractNumId w:val="21"/>
  </w:num>
  <w:num w:numId="17">
    <w:abstractNumId w:val="12"/>
  </w:num>
  <w:num w:numId="18">
    <w:abstractNumId w:val="5"/>
  </w:num>
  <w:num w:numId="19">
    <w:abstractNumId w:val="11"/>
  </w:num>
  <w:num w:numId="20">
    <w:abstractNumId w:val="10"/>
  </w:num>
  <w:num w:numId="21">
    <w:abstractNumId w:val="16"/>
  </w:num>
  <w:num w:numId="22">
    <w:abstractNumId w:val="9"/>
  </w:num>
  <w:num w:numId="23">
    <w:abstractNumId w:val="7"/>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2B"/>
    <w:rsid w:val="0000395A"/>
    <w:rsid w:val="00005470"/>
    <w:rsid w:val="00006DE9"/>
    <w:rsid w:val="00011AC9"/>
    <w:rsid w:val="0001241D"/>
    <w:rsid w:val="00013E23"/>
    <w:rsid w:val="0002290E"/>
    <w:rsid w:val="0002531E"/>
    <w:rsid w:val="0002733E"/>
    <w:rsid w:val="00030F48"/>
    <w:rsid w:val="0003298D"/>
    <w:rsid w:val="00034645"/>
    <w:rsid w:val="000434EB"/>
    <w:rsid w:val="00046832"/>
    <w:rsid w:val="00051641"/>
    <w:rsid w:val="00057424"/>
    <w:rsid w:val="00061CA1"/>
    <w:rsid w:val="00062B9E"/>
    <w:rsid w:val="00071237"/>
    <w:rsid w:val="000743DE"/>
    <w:rsid w:val="00075ABA"/>
    <w:rsid w:val="00081AFA"/>
    <w:rsid w:val="00087829"/>
    <w:rsid w:val="00093287"/>
    <w:rsid w:val="00096EC7"/>
    <w:rsid w:val="00097E86"/>
    <w:rsid w:val="000A0172"/>
    <w:rsid w:val="000B1190"/>
    <w:rsid w:val="000C0FFD"/>
    <w:rsid w:val="000C2EE6"/>
    <w:rsid w:val="000C5B9E"/>
    <w:rsid w:val="000D6F3A"/>
    <w:rsid w:val="000E33BF"/>
    <w:rsid w:val="000E7078"/>
    <w:rsid w:val="000F0DBF"/>
    <w:rsid w:val="000F31CB"/>
    <w:rsid w:val="000F4FA1"/>
    <w:rsid w:val="001108B5"/>
    <w:rsid w:val="00117E11"/>
    <w:rsid w:val="001218EE"/>
    <w:rsid w:val="0012765F"/>
    <w:rsid w:val="00132E8E"/>
    <w:rsid w:val="00140850"/>
    <w:rsid w:val="00144632"/>
    <w:rsid w:val="00153789"/>
    <w:rsid w:val="0015543B"/>
    <w:rsid w:val="001573D7"/>
    <w:rsid w:val="00160F80"/>
    <w:rsid w:val="001651D6"/>
    <w:rsid w:val="00166E73"/>
    <w:rsid w:val="001730FF"/>
    <w:rsid w:val="00173B3E"/>
    <w:rsid w:val="00182194"/>
    <w:rsid w:val="00182429"/>
    <w:rsid w:val="00190E40"/>
    <w:rsid w:val="00190EAF"/>
    <w:rsid w:val="0019139B"/>
    <w:rsid w:val="001A426D"/>
    <w:rsid w:val="001B41AA"/>
    <w:rsid w:val="001B6D38"/>
    <w:rsid w:val="001B7AAA"/>
    <w:rsid w:val="001C109B"/>
    <w:rsid w:val="001C4152"/>
    <w:rsid w:val="001D05BE"/>
    <w:rsid w:val="001D60E1"/>
    <w:rsid w:val="001E02B9"/>
    <w:rsid w:val="001E0A49"/>
    <w:rsid w:val="001E5627"/>
    <w:rsid w:val="001F235A"/>
    <w:rsid w:val="001F2535"/>
    <w:rsid w:val="001F431B"/>
    <w:rsid w:val="002004A4"/>
    <w:rsid w:val="00201FE2"/>
    <w:rsid w:val="0020311D"/>
    <w:rsid w:val="002058FC"/>
    <w:rsid w:val="00216744"/>
    <w:rsid w:val="00217725"/>
    <w:rsid w:val="00220BAD"/>
    <w:rsid w:val="002338F7"/>
    <w:rsid w:val="00251503"/>
    <w:rsid w:val="002575A6"/>
    <w:rsid w:val="00257B17"/>
    <w:rsid w:val="00261A49"/>
    <w:rsid w:val="0027027B"/>
    <w:rsid w:val="00276815"/>
    <w:rsid w:val="002770DE"/>
    <w:rsid w:val="002863D5"/>
    <w:rsid w:val="002878C1"/>
    <w:rsid w:val="00291A38"/>
    <w:rsid w:val="0029427A"/>
    <w:rsid w:val="00294EFE"/>
    <w:rsid w:val="002A1306"/>
    <w:rsid w:val="002A36E9"/>
    <w:rsid w:val="002A4318"/>
    <w:rsid w:val="002A502B"/>
    <w:rsid w:val="002A5727"/>
    <w:rsid w:val="002A67EA"/>
    <w:rsid w:val="002B0FCB"/>
    <w:rsid w:val="002B65A2"/>
    <w:rsid w:val="002C2725"/>
    <w:rsid w:val="002C439F"/>
    <w:rsid w:val="002C4979"/>
    <w:rsid w:val="002C71BA"/>
    <w:rsid w:val="002D3EBA"/>
    <w:rsid w:val="002D677E"/>
    <w:rsid w:val="002E36F3"/>
    <w:rsid w:val="002E5309"/>
    <w:rsid w:val="002E6325"/>
    <w:rsid w:val="002F318E"/>
    <w:rsid w:val="002F4B3C"/>
    <w:rsid w:val="002F5516"/>
    <w:rsid w:val="003006D6"/>
    <w:rsid w:val="00301BA5"/>
    <w:rsid w:val="00302019"/>
    <w:rsid w:val="00310F58"/>
    <w:rsid w:val="003120CD"/>
    <w:rsid w:val="00314C1D"/>
    <w:rsid w:val="003222BE"/>
    <w:rsid w:val="00324715"/>
    <w:rsid w:val="0032482A"/>
    <w:rsid w:val="0032539B"/>
    <w:rsid w:val="0032678C"/>
    <w:rsid w:val="00330B83"/>
    <w:rsid w:val="00336AA6"/>
    <w:rsid w:val="00344ED2"/>
    <w:rsid w:val="00345128"/>
    <w:rsid w:val="00352520"/>
    <w:rsid w:val="00362B11"/>
    <w:rsid w:val="00365A0E"/>
    <w:rsid w:val="0036770F"/>
    <w:rsid w:val="00372621"/>
    <w:rsid w:val="0037388C"/>
    <w:rsid w:val="00380F2F"/>
    <w:rsid w:val="00382A45"/>
    <w:rsid w:val="003860FE"/>
    <w:rsid w:val="00387369"/>
    <w:rsid w:val="00390034"/>
    <w:rsid w:val="00390A60"/>
    <w:rsid w:val="0039122A"/>
    <w:rsid w:val="00395E96"/>
    <w:rsid w:val="003B4679"/>
    <w:rsid w:val="003B66CD"/>
    <w:rsid w:val="003C08F4"/>
    <w:rsid w:val="003C79B8"/>
    <w:rsid w:val="003D1043"/>
    <w:rsid w:val="003D3839"/>
    <w:rsid w:val="003D554D"/>
    <w:rsid w:val="003D6475"/>
    <w:rsid w:val="003D7941"/>
    <w:rsid w:val="003E064F"/>
    <w:rsid w:val="003E361D"/>
    <w:rsid w:val="003E760D"/>
    <w:rsid w:val="003F0909"/>
    <w:rsid w:val="003F18E0"/>
    <w:rsid w:val="00402D8C"/>
    <w:rsid w:val="00402DDF"/>
    <w:rsid w:val="00403C7E"/>
    <w:rsid w:val="00410560"/>
    <w:rsid w:val="004124B1"/>
    <w:rsid w:val="00414479"/>
    <w:rsid w:val="00416C03"/>
    <w:rsid w:val="00417E16"/>
    <w:rsid w:val="0042384B"/>
    <w:rsid w:val="00424CAB"/>
    <w:rsid w:val="00426226"/>
    <w:rsid w:val="0043142A"/>
    <w:rsid w:val="004348CE"/>
    <w:rsid w:val="00434FDA"/>
    <w:rsid w:val="0043704F"/>
    <w:rsid w:val="004373EA"/>
    <w:rsid w:val="0043795D"/>
    <w:rsid w:val="004400E5"/>
    <w:rsid w:val="004441E9"/>
    <w:rsid w:val="00446217"/>
    <w:rsid w:val="004473A5"/>
    <w:rsid w:val="00450C33"/>
    <w:rsid w:val="004522F8"/>
    <w:rsid w:val="00452600"/>
    <w:rsid w:val="004526AD"/>
    <w:rsid w:val="004548E1"/>
    <w:rsid w:val="00456A55"/>
    <w:rsid w:val="004619C4"/>
    <w:rsid w:val="0047028F"/>
    <w:rsid w:val="0047064E"/>
    <w:rsid w:val="004734E7"/>
    <w:rsid w:val="00474D49"/>
    <w:rsid w:val="004757EF"/>
    <w:rsid w:val="00476790"/>
    <w:rsid w:val="004812C3"/>
    <w:rsid w:val="004826DB"/>
    <w:rsid w:val="004863FE"/>
    <w:rsid w:val="00497348"/>
    <w:rsid w:val="004A3C7D"/>
    <w:rsid w:val="004A4C3A"/>
    <w:rsid w:val="004B02AE"/>
    <w:rsid w:val="004B30B5"/>
    <w:rsid w:val="004C6E1B"/>
    <w:rsid w:val="004D1369"/>
    <w:rsid w:val="004D5C66"/>
    <w:rsid w:val="004E2EE8"/>
    <w:rsid w:val="004E38A1"/>
    <w:rsid w:val="004E3BC0"/>
    <w:rsid w:val="004E48E2"/>
    <w:rsid w:val="004E5565"/>
    <w:rsid w:val="004E70D8"/>
    <w:rsid w:val="004F2610"/>
    <w:rsid w:val="004F2C09"/>
    <w:rsid w:val="004F2E5C"/>
    <w:rsid w:val="004F5D04"/>
    <w:rsid w:val="00501A11"/>
    <w:rsid w:val="00503F4B"/>
    <w:rsid w:val="00510297"/>
    <w:rsid w:val="00516BE7"/>
    <w:rsid w:val="00516E12"/>
    <w:rsid w:val="005177B6"/>
    <w:rsid w:val="005217D3"/>
    <w:rsid w:val="00522117"/>
    <w:rsid w:val="005227F3"/>
    <w:rsid w:val="005272B7"/>
    <w:rsid w:val="005307F5"/>
    <w:rsid w:val="0053721C"/>
    <w:rsid w:val="00541415"/>
    <w:rsid w:val="00544446"/>
    <w:rsid w:val="00544DEC"/>
    <w:rsid w:val="00547D3D"/>
    <w:rsid w:val="005537E4"/>
    <w:rsid w:val="00555BC1"/>
    <w:rsid w:val="005571AB"/>
    <w:rsid w:val="0056546E"/>
    <w:rsid w:val="00574564"/>
    <w:rsid w:val="00580897"/>
    <w:rsid w:val="00583C6F"/>
    <w:rsid w:val="00586155"/>
    <w:rsid w:val="00591E01"/>
    <w:rsid w:val="00592FB6"/>
    <w:rsid w:val="0059379C"/>
    <w:rsid w:val="005A5C36"/>
    <w:rsid w:val="005B15F4"/>
    <w:rsid w:val="005B55D7"/>
    <w:rsid w:val="005B5F22"/>
    <w:rsid w:val="005B6766"/>
    <w:rsid w:val="005B71B3"/>
    <w:rsid w:val="005C170B"/>
    <w:rsid w:val="005C25F5"/>
    <w:rsid w:val="005C5AB3"/>
    <w:rsid w:val="005C5DAF"/>
    <w:rsid w:val="005C72A7"/>
    <w:rsid w:val="005D06F6"/>
    <w:rsid w:val="005D19F8"/>
    <w:rsid w:val="005D7006"/>
    <w:rsid w:val="005E16F6"/>
    <w:rsid w:val="005F0370"/>
    <w:rsid w:val="005F6E57"/>
    <w:rsid w:val="00601A47"/>
    <w:rsid w:val="0061320B"/>
    <w:rsid w:val="006147D0"/>
    <w:rsid w:val="00617878"/>
    <w:rsid w:val="00620DAA"/>
    <w:rsid w:val="00623EE3"/>
    <w:rsid w:val="00624F86"/>
    <w:rsid w:val="00634276"/>
    <w:rsid w:val="00637570"/>
    <w:rsid w:val="00642528"/>
    <w:rsid w:val="0064323D"/>
    <w:rsid w:val="00643C73"/>
    <w:rsid w:val="00666B03"/>
    <w:rsid w:val="00667703"/>
    <w:rsid w:val="006744D6"/>
    <w:rsid w:val="00682246"/>
    <w:rsid w:val="00682B9A"/>
    <w:rsid w:val="00684AA3"/>
    <w:rsid w:val="00686EAE"/>
    <w:rsid w:val="006872F5"/>
    <w:rsid w:val="00692B4D"/>
    <w:rsid w:val="00695CEA"/>
    <w:rsid w:val="006A4DA6"/>
    <w:rsid w:val="006A5ED1"/>
    <w:rsid w:val="006B19AD"/>
    <w:rsid w:val="006B1B33"/>
    <w:rsid w:val="006B3325"/>
    <w:rsid w:val="006B6783"/>
    <w:rsid w:val="006B7DA4"/>
    <w:rsid w:val="006D4469"/>
    <w:rsid w:val="006D7BB8"/>
    <w:rsid w:val="006E4A43"/>
    <w:rsid w:val="006F571F"/>
    <w:rsid w:val="007046B2"/>
    <w:rsid w:val="00705520"/>
    <w:rsid w:val="0071244B"/>
    <w:rsid w:val="00714E93"/>
    <w:rsid w:val="007224D7"/>
    <w:rsid w:val="007350D3"/>
    <w:rsid w:val="00743DF5"/>
    <w:rsid w:val="007457C7"/>
    <w:rsid w:val="00745C92"/>
    <w:rsid w:val="00750DA3"/>
    <w:rsid w:val="007602EC"/>
    <w:rsid w:val="00764150"/>
    <w:rsid w:val="00767EEE"/>
    <w:rsid w:val="00772470"/>
    <w:rsid w:val="00774834"/>
    <w:rsid w:val="00777E2B"/>
    <w:rsid w:val="0078096F"/>
    <w:rsid w:val="00786003"/>
    <w:rsid w:val="00787017"/>
    <w:rsid w:val="0078732E"/>
    <w:rsid w:val="00793062"/>
    <w:rsid w:val="00793B77"/>
    <w:rsid w:val="00794237"/>
    <w:rsid w:val="0079532B"/>
    <w:rsid w:val="007A0A68"/>
    <w:rsid w:val="007B0C94"/>
    <w:rsid w:val="007C48EF"/>
    <w:rsid w:val="007C5354"/>
    <w:rsid w:val="007C7C2B"/>
    <w:rsid w:val="007D0094"/>
    <w:rsid w:val="007D097C"/>
    <w:rsid w:val="007D30C6"/>
    <w:rsid w:val="007D3D9E"/>
    <w:rsid w:val="007D573E"/>
    <w:rsid w:val="007D7118"/>
    <w:rsid w:val="007E41BD"/>
    <w:rsid w:val="007E5F53"/>
    <w:rsid w:val="007F0AEC"/>
    <w:rsid w:val="007F26F9"/>
    <w:rsid w:val="007F27D3"/>
    <w:rsid w:val="007F2CAE"/>
    <w:rsid w:val="007F2FDB"/>
    <w:rsid w:val="007F6538"/>
    <w:rsid w:val="0080345A"/>
    <w:rsid w:val="00806369"/>
    <w:rsid w:val="008075B9"/>
    <w:rsid w:val="00813BBF"/>
    <w:rsid w:val="00813E14"/>
    <w:rsid w:val="0081403E"/>
    <w:rsid w:val="0081692B"/>
    <w:rsid w:val="00820ED1"/>
    <w:rsid w:val="008219BC"/>
    <w:rsid w:val="008315CB"/>
    <w:rsid w:val="008324F4"/>
    <w:rsid w:val="008369B3"/>
    <w:rsid w:val="00842A3E"/>
    <w:rsid w:val="0084557C"/>
    <w:rsid w:val="0084797B"/>
    <w:rsid w:val="00850C69"/>
    <w:rsid w:val="00856941"/>
    <w:rsid w:val="00862EA6"/>
    <w:rsid w:val="00863F50"/>
    <w:rsid w:val="008737C6"/>
    <w:rsid w:val="00874CE5"/>
    <w:rsid w:val="00876A7C"/>
    <w:rsid w:val="00876AAD"/>
    <w:rsid w:val="00880726"/>
    <w:rsid w:val="00882705"/>
    <w:rsid w:val="0088596F"/>
    <w:rsid w:val="00885BCF"/>
    <w:rsid w:val="008879C2"/>
    <w:rsid w:val="00890352"/>
    <w:rsid w:val="00892C15"/>
    <w:rsid w:val="008936C3"/>
    <w:rsid w:val="008942EC"/>
    <w:rsid w:val="008952A3"/>
    <w:rsid w:val="00895307"/>
    <w:rsid w:val="0089534B"/>
    <w:rsid w:val="008A0938"/>
    <w:rsid w:val="008A0940"/>
    <w:rsid w:val="008A7150"/>
    <w:rsid w:val="008B1679"/>
    <w:rsid w:val="008B2188"/>
    <w:rsid w:val="008C06D0"/>
    <w:rsid w:val="008C09D6"/>
    <w:rsid w:val="008C2940"/>
    <w:rsid w:val="008C6180"/>
    <w:rsid w:val="008C7EA9"/>
    <w:rsid w:val="008D4EDC"/>
    <w:rsid w:val="008E0CAB"/>
    <w:rsid w:val="008E244E"/>
    <w:rsid w:val="008F08F3"/>
    <w:rsid w:val="008F51F0"/>
    <w:rsid w:val="008F7C28"/>
    <w:rsid w:val="009008F6"/>
    <w:rsid w:val="0090105C"/>
    <w:rsid w:val="00911D75"/>
    <w:rsid w:val="00924BAD"/>
    <w:rsid w:val="00925E64"/>
    <w:rsid w:val="00927303"/>
    <w:rsid w:val="00927B49"/>
    <w:rsid w:val="009315FA"/>
    <w:rsid w:val="009322A0"/>
    <w:rsid w:val="00933172"/>
    <w:rsid w:val="00936EC3"/>
    <w:rsid w:val="009426D5"/>
    <w:rsid w:val="009503B3"/>
    <w:rsid w:val="00962329"/>
    <w:rsid w:val="00966DE6"/>
    <w:rsid w:val="009672BF"/>
    <w:rsid w:val="009716FE"/>
    <w:rsid w:val="00974CB4"/>
    <w:rsid w:val="00990E55"/>
    <w:rsid w:val="00997656"/>
    <w:rsid w:val="009A3546"/>
    <w:rsid w:val="009A4262"/>
    <w:rsid w:val="009A735E"/>
    <w:rsid w:val="009B0E1E"/>
    <w:rsid w:val="009B4087"/>
    <w:rsid w:val="009C10CB"/>
    <w:rsid w:val="009D2215"/>
    <w:rsid w:val="009D3DC9"/>
    <w:rsid w:val="009D76C9"/>
    <w:rsid w:val="009E0436"/>
    <w:rsid w:val="009E1FD6"/>
    <w:rsid w:val="009F3A77"/>
    <w:rsid w:val="00A10AE9"/>
    <w:rsid w:val="00A160FA"/>
    <w:rsid w:val="00A17C48"/>
    <w:rsid w:val="00A272D9"/>
    <w:rsid w:val="00A27404"/>
    <w:rsid w:val="00A304DD"/>
    <w:rsid w:val="00A37BAF"/>
    <w:rsid w:val="00A404C9"/>
    <w:rsid w:val="00A415D2"/>
    <w:rsid w:val="00A4329E"/>
    <w:rsid w:val="00A53413"/>
    <w:rsid w:val="00A63C9C"/>
    <w:rsid w:val="00A64E33"/>
    <w:rsid w:val="00A71651"/>
    <w:rsid w:val="00A726F1"/>
    <w:rsid w:val="00A739D0"/>
    <w:rsid w:val="00A77AE6"/>
    <w:rsid w:val="00A80C02"/>
    <w:rsid w:val="00A84D02"/>
    <w:rsid w:val="00A92C82"/>
    <w:rsid w:val="00A92EC0"/>
    <w:rsid w:val="00AA0DFD"/>
    <w:rsid w:val="00AA22AB"/>
    <w:rsid w:val="00AA44C1"/>
    <w:rsid w:val="00AA6158"/>
    <w:rsid w:val="00AA6387"/>
    <w:rsid w:val="00AA6DF5"/>
    <w:rsid w:val="00AB3B9E"/>
    <w:rsid w:val="00AB3FB8"/>
    <w:rsid w:val="00AD1D41"/>
    <w:rsid w:val="00AD4499"/>
    <w:rsid w:val="00AD680B"/>
    <w:rsid w:val="00AD691A"/>
    <w:rsid w:val="00AE5109"/>
    <w:rsid w:val="00AF4F76"/>
    <w:rsid w:val="00AF5F6B"/>
    <w:rsid w:val="00B019F4"/>
    <w:rsid w:val="00B02115"/>
    <w:rsid w:val="00B11935"/>
    <w:rsid w:val="00B16C9D"/>
    <w:rsid w:val="00B16F0B"/>
    <w:rsid w:val="00B25BDA"/>
    <w:rsid w:val="00B26CC7"/>
    <w:rsid w:val="00B26D99"/>
    <w:rsid w:val="00B31B49"/>
    <w:rsid w:val="00B35084"/>
    <w:rsid w:val="00B40AEE"/>
    <w:rsid w:val="00B439EC"/>
    <w:rsid w:val="00B46083"/>
    <w:rsid w:val="00B52852"/>
    <w:rsid w:val="00B559AA"/>
    <w:rsid w:val="00B55C78"/>
    <w:rsid w:val="00B65C1D"/>
    <w:rsid w:val="00B70D78"/>
    <w:rsid w:val="00B750D8"/>
    <w:rsid w:val="00B765B2"/>
    <w:rsid w:val="00B804B2"/>
    <w:rsid w:val="00B808C0"/>
    <w:rsid w:val="00B85756"/>
    <w:rsid w:val="00B93D00"/>
    <w:rsid w:val="00B97948"/>
    <w:rsid w:val="00BA40A3"/>
    <w:rsid w:val="00BB09E9"/>
    <w:rsid w:val="00BC52C0"/>
    <w:rsid w:val="00BC5623"/>
    <w:rsid w:val="00BC5E2F"/>
    <w:rsid w:val="00BD106B"/>
    <w:rsid w:val="00BD6107"/>
    <w:rsid w:val="00BD6B59"/>
    <w:rsid w:val="00BD7175"/>
    <w:rsid w:val="00BE038C"/>
    <w:rsid w:val="00BE39A7"/>
    <w:rsid w:val="00BE40F7"/>
    <w:rsid w:val="00BE6E30"/>
    <w:rsid w:val="00BF6B69"/>
    <w:rsid w:val="00C02B5B"/>
    <w:rsid w:val="00C07F34"/>
    <w:rsid w:val="00C13DD5"/>
    <w:rsid w:val="00C14C72"/>
    <w:rsid w:val="00C14D7E"/>
    <w:rsid w:val="00C2366F"/>
    <w:rsid w:val="00C336C0"/>
    <w:rsid w:val="00C3541A"/>
    <w:rsid w:val="00C533A2"/>
    <w:rsid w:val="00C53BDF"/>
    <w:rsid w:val="00C56A52"/>
    <w:rsid w:val="00C603A3"/>
    <w:rsid w:val="00C61337"/>
    <w:rsid w:val="00C6654A"/>
    <w:rsid w:val="00C75B7C"/>
    <w:rsid w:val="00C76240"/>
    <w:rsid w:val="00C77B48"/>
    <w:rsid w:val="00C80E12"/>
    <w:rsid w:val="00C830D9"/>
    <w:rsid w:val="00C95799"/>
    <w:rsid w:val="00C97F92"/>
    <w:rsid w:val="00CA2F17"/>
    <w:rsid w:val="00CA74EF"/>
    <w:rsid w:val="00CA79D6"/>
    <w:rsid w:val="00CC1626"/>
    <w:rsid w:val="00CC5DF7"/>
    <w:rsid w:val="00CD265B"/>
    <w:rsid w:val="00CD2B3E"/>
    <w:rsid w:val="00CD50EE"/>
    <w:rsid w:val="00CD5C74"/>
    <w:rsid w:val="00CD7BD9"/>
    <w:rsid w:val="00CE0184"/>
    <w:rsid w:val="00CE07DC"/>
    <w:rsid w:val="00CE0EFC"/>
    <w:rsid w:val="00CE1ACB"/>
    <w:rsid w:val="00CE27E5"/>
    <w:rsid w:val="00CE29C0"/>
    <w:rsid w:val="00CE2E54"/>
    <w:rsid w:val="00CE4A5C"/>
    <w:rsid w:val="00CF3C23"/>
    <w:rsid w:val="00CF5825"/>
    <w:rsid w:val="00D01B9C"/>
    <w:rsid w:val="00D05467"/>
    <w:rsid w:val="00D077F1"/>
    <w:rsid w:val="00D130E9"/>
    <w:rsid w:val="00D144C3"/>
    <w:rsid w:val="00D172E6"/>
    <w:rsid w:val="00D22C98"/>
    <w:rsid w:val="00D235E3"/>
    <w:rsid w:val="00D25C97"/>
    <w:rsid w:val="00D2728F"/>
    <w:rsid w:val="00D30B9F"/>
    <w:rsid w:val="00D342B8"/>
    <w:rsid w:val="00D363A5"/>
    <w:rsid w:val="00D4180E"/>
    <w:rsid w:val="00D420CD"/>
    <w:rsid w:val="00D45239"/>
    <w:rsid w:val="00D454B8"/>
    <w:rsid w:val="00D46631"/>
    <w:rsid w:val="00D519B6"/>
    <w:rsid w:val="00D531F3"/>
    <w:rsid w:val="00D578D8"/>
    <w:rsid w:val="00D64C90"/>
    <w:rsid w:val="00D67A81"/>
    <w:rsid w:val="00D70BDC"/>
    <w:rsid w:val="00D81127"/>
    <w:rsid w:val="00D8452A"/>
    <w:rsid w:val="00D86002"/>
    <w:rsid w:val="00D931BF"/>
    <w:rsid w:val="00D9665A"/>
    <w:rsid w:val="00DA3448"/>
    <w:rsid w:val="00DA47FF"/>
    <w:rsid w:val="00DA58D8"/>
    <w:rsid w:val="00DA5FC1"/>
    <w:rsid w:val="00DA76DA"/>
    <w:rsid w:val="00DB1732"/>
    <w:rsid w:val="00DB7108"/>
    <w:rsid w:val="00DD3223"/>
    <w:rsid w:val="00DD410A"/>
    <w:rsid w:val="00DD59D0"/>
    <w:rsid w:val="00DE2132"/>
    <w:rsid w:val="00DE2751"/>
    <w:rsid w:val="00DE3AFB"/>
    <w:rsid w:val="00DE52A5"/>
    <w:rsid w:val="00DE6ECC"/>
    <w:rsid w:val="00DF19B6"/>
    <w:rsid w:val="00DF4278"/>
    <w:rsid w:val="00DF7E35"/>
    <w:rsid w:val="00E013A2"/>
    <w:rsid w:val="00E06BE0"/>
    <w:rsid w:val="00E16F0A"/>
    <w:rsid w:val="00E30E15"/>
    <w:rsid w:val="00E30FBB"/>
    <w:rsid w:val="00E35C0F"/>
    <w:rsid w:val="00E45A73"/>
    <w:rsid w:val="00E46BFA"/>
    <w:rsid w:val="00E47EBB"/>
    <w:rsid w:val="00E5512B"/>
    <w:rsid w:val="00E55E61"/>
    <w:rsid w:val="00E62DE7"/>
    <w:rsid w:val="00E667F5"/>
    <w:rsid w:val="00E66D05"/>
    <w:rsid w:val="00E74166"/>
    <w:rsid w:val="00E76785"/>
    <w:rsid w:val="00E8054F"/>
    <w:rsid w:val="00E81B12"/>
    <w:rsid w:val="00E83171"/>
    <w:rsid w:val="00E90527"/>
    <w:rsid w:val="00E925C8"/>
    <w:rsid w:val="00E953BB"/>
    <w:rsid w:val="00E969D8"/>
    <w:rsid w:val="00EA471B"/>
    <w:rsid w:val="00EB0056"/>
    <w:rsid w:val="00EB2A58"/>
    <w:rsid w:val="00EB2C1A"/>
    <w:rsid w:val="00EC0709"/>
    <w:rsid w:val="00EC4D18"/>
    <w:rsid w:val="00ED1B15"/>
    <w:rsid w:val="00ED50CB"/>
    <w:rsid w:val="00EE1C8C"/>
    <w:rsid w:val="00EE457E"/>
    <w:rsid w:val="00EE5973"/>
    <w:rsid w:val="00EF19B2"/>
    <w:rsid w:val="00EF2C79"/>
    <w:rsid w:val="00EF3D01"/>
    <w:rsid w:val="00EF52E9"/>
    <w:rsid w:val="00F00FED"/>
    <w:rsid w:val="00F025BB"/>
    <w:rsid w:val="00F10247"/>
    <w:rsid w:val="00F11466"/>
    <w:rsid w:val="00F13B9C"/>
    <w:rsid w:val="00F25810"/>
    <w:rsid w:val="00F26F56"/>
    <w:rsid w:val="00F27684"/>
    <w:rsid w:val="00F31085"/>
    <w:rsid w:val="00F36210"/>
    <w:rsid w:val="00F3685F"/>
    <w:rsid w:val="00F478C2"/>
    <w:rsid w:val="00F52FBA"/>
    <w:rsid w:val="00F61A78"/>
    <w:rsid w:val="00F73F57"/>
    <w:rsid w:val="00F777F1"/>
    <w:rsid w:val="00F7792D"/>
    <w:rsid w:val="00F80843"/>
    <w:rsid w:val="00F80CFF"/>
    <w:rsid w:val="00F82157"/>
    <w:rsid w:val="00F82B7B"/>
    <w:rsid w:val="00F879F5"/>
    <w:rsid w:val="00F9435B"/>
    <w:rsid w:val="00F96E5F"/>
    <w:rsid w:val="00F9733A"/>
    <w:rsid w:val="00FB2860"/>
    <w:rsid w:val="00FB36DA"/>
    <w:rsid w:val="00FB6127"/>
    <w:rsid w:val="00FC00CF"/>
    <w:rsid w:val="00FC0F1C"/>
    <w:rsid w:val="00FC49C0"/>
    <w:rsid w:val="00FD50D7"/>
    <w:rsid w:val="00FE1B69"/>
    <w:rsid w:val="00FE37F6"/>
    <w:rsid w:val="00FE3881"/>
    <w:rsid w:val="00FE4C94"/>
    <w:rsid w:val="00FE5A4D"/>
    <w:rsid w:val="00FE72A8"/>
    <w:rsid w:val="00FE7A8F"/>
    <w:rsid w:val="00FF1F7D"/>
    <w:rsid w:val="00FF4554"/>
    <w:rsid w:val="00FF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336AA6"/>
  </w:style>
  <w:style w:type="paragraph" w:styleId="1">
    <w:name w:val="heading 1"/>
    <w:aliases w:val="1"/>
    <w:basedOn w:val="a1"/>
    <w:next w:val="a1"/>
    <w:link w:val="10"/>
    <w:qFormat/>
    <w:rsid w:val="003006D6"/>
    <w:pPr>
      <w:spacing w:after="0" w:line="360" w:lineRule="auto"/>
      <w:ind w:firstLine="709"/>
      <w:jc w:val="center"/>
      <w:outlineLvl w:val="0"/>
    </w:pPr>
    <w:rPr>
      <w:rFonts w:ascii="Times New Roman" w:hAnsi="Times New Roman" w:cs="Times New Roman"/>
      <w:b/>
      <w:sz w:val="28"/>
      <w:szCs w:val="28"/>
    </w:rPr>
  </w:style>
  <w:style w:type="paragraph" w:styleId="2">
    <w:name w:val="heading 2"/>
    <w:aliases w:val="2"/>
    <w:basedOn w:val="1"/>
    <w:next w:val="a1"/>
    <w:link w:val="20"/>
    <w:unhideWhenUsed/>
    <w:qFormat/>
    <w:rsid w:val="00380F2F"/>
    <w:pPr>
      <w:outlineLvl w:val="1"/>
    </w:pPr>
  </w:style>
  <w:style w:type="paragraph" w:styleId="3">
    <w:name w:val="heading 3"/>
    <w:basedOn w:val="a1"/>
    <w:next w:val="a1"/>
    <w:link w:val="30"/>
    <w:unhideWhenUsed/>
    <w:qFormat/>
    <w:rsid w:val="00424C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апрапр"/>
    <w:basedOn w:val="3"/>
    <w:next w:val="a1"/>
    <w:link w:val="41"/>
    <w:qFormat/>
    <w:rsid w:val="00FF4554"/>
    <w:pPr>
      <w:keepLines w:val="0"/>
      <w:suppressAutoHyphens/>
      <w:spacing w:before="280" w:after="100" w:line="240" w:lineRule="auto"/>
      <w:ind w:left="567" w:right="567"/>
      <w:jc w:val="center"/>
      <w:outlineLvl w:val="3"/>
    </w:pPr>
    <w:rPr>
      <w:rFonts w:ascii="Times New Roman" w:eastAsia="Times New Roman" w:hAnsi="Times New Roman" w:cs="Times New Roman"/>
      <w:bCs w:val="0"/>
      <w:iCs/>
      <w:color w:val="auto"/>
      <w:sz w:val="26"/>
      <w:szCs w:val="28"/>
      <w:lang w:eastAsia="ar-SA"/>
    </w:rPr>
  </w:style>
  <w:style w:type="paragraph" w:styleId="5">
    <w:name w:val="heading 5"/>
    <w:aliases w:val="вакепрап"/>
    <w:basedOn w:val="a1"/>
    <w:next w:val="a1"/>
    <w:link w:val="51"/>
    <w:qFormat/>
    <w:rsid w:val="00FF4554"/>
    <w:pPr>
      <w:spacing w:before="240" w:after="60" w:line="240" w:lineRule="auto"/>
      <w:ind w:left="3600" w:hanging="360"/>
      <w:jc w:val="both"/>
      <w:outlineLvl w:val="4"/>
    </w:pPr>
    <w:rPr>
      <w:rFonts w:ascii="Arial" w:eastAsia="Times New Roman" w:hAnsi="Arial" w:cs="Times New Roman"/>
      <w:szCs w:val="24"/>
      <w:lang w:eastAsia="ar-SA"/>
    </w:rPr>
  </w:style>
  <w:style w:type="paragraph" w:styleId="6">
    <w:name w:val="heading 6"/>
    <w:basedOn w:val="a1"/>
    <w:next w:val="a1"/>
    <w:link w:val="60"/>
    <w:unhideWhenUsed/>
    <w:qFormat/>
    <w:rsid w:val="00424C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qFormat/>
    <w:rsid w:val="00FF4554"/>
    <w:pPr>
      <w:spacing w:before="240" w:after="60" w:line="240" w:lineRule="auto"/>
      <w:ind w:left="5040" w:hanging="360"/>
      <w:jc w:val="both"/>
      <w:outlineLvl w:val="6"/>
    </w:pPr>
    <w:rPr>
      <w:rFonts w:ascii="Arial" w:eastAsia="Times New Roman" w:hAnsi="Arial" w:cs="Times New Roman"/>
      <w:sz w:val="28"/>
      <w:szCs w:val="24"/>
      <w:lang w:eastAsia="ar-SA"/>
    </w:rPr>
  </w:style>
  <w:style w:type="paragraph" w:styleId="8">
    <w:name w:val="heading 8"/>
    <w:basedOn w:val="a1"/>
    <w:next w:val="a1"/>
    <w:link w:val="81"/>
    <w:qFormat/>
    <w:rsid w:val="00FF4554"/>
    <w:pPr>
      <w:spacing w:before="240" w:after="60" w:line="240" w:lineRule="auto"/>
      <w:ind w:left="5760" w:hanging="360"/>
      <w:jc w:val="both"/>
      <w:outlineLvl w:val="7"/>
    </w:pPr>
    <w:rPr>
      <w:rFonts w:ascii="Arial" w:eastAsia="Times New Roman" w:hAnsi="Arial" w:cs="Times New Roman"/>
      <w:i/>
      <w:sz w:val="28"/>
      <w:szCs w:val="24"/>
      <w:lang w:eastAsia="ar-SA"/>
    </w:rPr>
  </w:style>
  <w:style w:type="paragraph" w:styleId="9">
    <w:name w:val="heading 9"/>
    <w:basedOn w:val="a1"/>
    <w:next w:val="a1"/>
    <w:link w:val="91"/>
    <w:qFormat/>
    <w:rsid w:val="00FF4554"/>
    <w:pPr>
      <w:keepNext/>
      <w:pageBreakBefore/>
      <w:suppressAutoHyphens/>
      <w:spacing w:before="180" w:after="120" w:line="240" w:lineRule="auto"/>
      <w:outlineLvl w:val="8"/>
    </w:pPr>
    <w:rPr>
      <w:rFonts w:ascii="Arial" w:eastAsia="Times New Roman" w:hAnsi="Arial" w:cs="Times New Roman"/>
      <w:caps/>
      <w:sz w:val="28"/>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
    <w:basedOn w:val="a2"/>
    <w:link w:val="1"/>
    <w:rsid w:val="003006D6"/>
    <w:rPr>
      <w:rFonts w:ascii="Times New Roman" w:hAnsi="Times New Roman" w:cs="Times New Roman"/>
      <w:b/>
      <w:sz w:val="28"/>
      <w:szCs w:val="28"/>
    </w:rPr>
  </w:style>
  <w:style w:type="character" w:customStyle="1" w:styleId="20">
    <w:name w:val="Заголовок 2 Знак"/>
    <w:aliases w:val="2 Знак"/>
    <w:basedOn w:val="a2"/>
    <w:link w:val="2"/>
    <w:rsid w:val="00380F2F"/>
    <w:rPr>
      <w:rFonts w:ascii="Times New Roman" w:hAnsi="Times New Roman" w:cs="Times New Roman"/>
      <w:b/>
      <w:sz w:val="28"/>
      <w:szCs w:val="28"/>
    </w:rPr>
  </w:style>
  <w:style w:type="paragraph" w:styleId="a5">
    <w:name w:val="Document Map"/>
    <w:basedOn w:val="a1"/>
    <w:link w:val="a6"/>
    <w:unhideWhenUsed/>
    <w:rsid w:val="0081692B"/>
    <w:pPr>
      <w:spacing w:after="0" w:line="240" w:lineRule="auto"/>
    </w:pPr>
    <w:rPr>
      <w:rFonts w:ascii="Tahoma" w:hAnsi="Tahoma" w:cs="Tahoma"/>
      <w:sz w:val="16"/>
      <w:szCs w:val="16"/>
    </w:rPr>
  </w:style>
  <w:style w:type="character" w:customStyle="1" w:styleId="a6">
    <w:name w:val="Схема документа Знак"/>
    <w:basedOn w:val="a2"/>
    <w:link w:val="a5"/>
    <w:rsid w:val="0081692B"/>
    <w:rPr>
      <w:rFonts w:ascii="Tahoma" w:hAnsi="Tahoma" w:cs="Tahoma"/>
      <w:sz w:val="16"/>
      <w:szCs w:val="16"/>
    </w:rPr>
  </w:style>
  <w:style w:type="paragraph" w:customStyle="1" w:styleId="rtejustify">
    <w:name w:val="rtejustify"/>
    <w:basedOn w:val="a1"/>
    <w:rsid w:val="008169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2"/>
    <w:uiPriority w:val="22"/>
    <w:qFormat/>
    <w:rsid w:val="0081692B"/>
    <w:rPr>
      <w:b/>
      <w:bCs/>
    </w:rPr>
  </w:style>
  <w:style w:type="character" w:customStyle="1" w:styleId="Subst">
    <w:name w:val="Subst"/>
    <w:uiPriority w:val="99"/>
    <w:rsid w:val="00A84D02"/>
    <w:rPr>
      <w:b/>
      <w:i/>
    </w:rPr>
  </w:style>
  <w:style w:type="character" w:customStyle="1" w:styleId="30">
    <w:name w:val="Заголовок 3 Знак"/>
    <w:basedOn w:val="a2"/>
    <w:link w:val="3"/>
    <w:rsid w:val="00424CAB"/>
    <w:rPr>
      <w:rFonts w:asciiTheme="majorHAnsi" w:eastAsiaTheme="majorEastAsia" w:hAnsiTheme="majorHAnsi" w:cstheme="majorBidi"/>
      <w:b/>
      <w:bCs/>
      <w:color w:val="4F81BD" w:themeColor="accent1"/>
    </w:rPr>
  </w:style>
  <w:style w:type="character" w:customStyle="1" w:styleId="60">
    <w:name w:val="Заголовок 6 Знак"/>
    <w:basedOn w:val="a2"/>
    <w:link w:val="6"/>
    <w:rsid w:val="00424CAB"/>
    <w:rPr>
      <w:rFonts w:asciiTheme="majorHAnsi" w:eastAsiaTheme="majorEastAsia" w:hAnsiTheme="majorHAnsi" w:cstheme="majorBidi"/>
      <w:i/>
      <w:iCs/>
      <w:color w:val="243F60" w:themeColor="accent1" w:themeShade="7F"/>
    </w:rPr>
  </w:style>
  <w:style w:type="character" w:customStyle="1" w:styleId="apple-style-span">
    <w:name w:val="apple-style-span"/>
    <w:basedOn w:val="a2"/>
    <w:rsid w:val="00424CAB"/>
  </w:style>
  <w:style w:type="paragraph" w:styleId="a8">
    <w:name w:val="Normal (Web)"/>
    <w:aliases w:val="Обычный (Web)"/>
    <w:basedOn w:val="a1"/>
    <w:link w:val="a9"/>
    <w:uiPriority w:val="99"/>
    <w:unhideWhenUsed/>
    <w:qFormat/>
    <w:rsid w:val="00424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w:basedOn w:val="a2"/>
    <w:link w:val="a8"/>
    <w:uiPriority w:val="99"/>
    <w:rsid w:val="00424CAB"/>
    <w:rPr>
      <w:rFonts w:ascii="Times New Roman" w:eastAsia="Times New Roman" w:hAnsi="Times New Roman" w:cs="Times New Roman"/>
      <w:sz w:val="24"/>
      <w:szCs w:val="24"/>
    </w:rPr>
  </w:style>
  <w:style w:type="paragraph" w:customStyle="1" w:styleId="consplusnormal">
    <w:name w:val="consplusnormal"/>
    <w:basedOn w:val="a1"/>
    <w:rsid w:val="00424C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1"/>
    <w:link w:val="ab"/>
    <w:rsid w:val="00424CAB"/>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2"/>
    <w:link w:val="aa"/>
    <w:rsid w:val="00424CAB"/>
    <w:rPr>
      <w:rFonts w:ascii="Times New Roman" w:eastAsia="Times New Roman" w:hAnsi="Times New Roman" w:cs="Times New Roman"/>
      <w:sz w:val="24"/>
      <w:szCs w:val="24"/>
    </w:rPr>
  </w:style>
  <w:style w:type="paragraph" w:styleId="ac">
    <w:name w:val="footer"/>
    <w:basedOn w:val="a1"/>
    <w:link w:val="ad"/>
    <w:uiPriority w:val="99"/>
    <w:rsid w:val="00424C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uiPriority w:val="99"/>
    <w:rsid w:val="00424CAB"/>
    <w:rPr>
      <w:rFonts w:ascii="Times New Roman" w:eastAsia="Times New Roman" w:hAnsi="Times New Roman" w:cs="Times New Roman"/>
      <w:sz w:val="24"/>
      <w:szCs w:val="24"/>
    </w:rPr>
  </w:style>
  <w:style w:type="character" w:styleId="ae">
    <w:name w:val="page number"/>
    <w:basedOn w:val="a2"/>
    <w:rsid w:val="00424CAB"/>
  </w:style>
  <w:style w:type="paragraph" w:styleId="af">
    <w:name w:val="List Paragraph"/>
    <w:basedOn w:val="a1"/>
    <w:uiPriority w:val="34"/>
    <w:qFormat/>
    <w:rsid w:val="00424CAB"/>
    <w:pPr>
      <w:ind w:left="720"/>
      <w:contextualSpacing/>
    </w:pPr>
    <w:rPr>
      <w:rFonts w:ascii="Calibri" w:eastAsia="Calibri" w:hAnsi="Calibri" w:cs="Times New Roman"/>
      <w:lang w:eastAsia="en-US"/>
    </w:rPr>
  </w:style>
  <w:style w:type="character" w:styleId="af0">
    <w:name w:val="Hyperlink"/>
    <w:basedOn w:val="a2"/>
    <w:uiPriority w:val="99"/>
    <w:rsid w:val="00424CAB"/>
    <w:rPr>
      <w:color w:val="0000FF"/>
      <w:u w:val="single"/>
    </w:rPr>
  </w:style>
  <w:style w:type="character" w:styleId="HTML">
    <w:name w:val="HTML Cite"/>
    <w:basedOn w:val="a2"/>
    <w:rsid w:val="00424CAB"/>
    <w:rPr>
      <w:i/>
      <w:iCs/>
    </w:rPr>
  </w:style>
  <w:style w:type="character" w:customStyle="1" w:styleId="11">
    <w:name w:val="Заголовок1"/>
    <w:basedOn w:val="a2"/>
    <w:rsid w:val="00424CAB"/>
  </w:style>
  <w:style w:type="character" w:customStyle="1" w:styleId="blk">
    <w:name w:val="blk"/>
    <w:basedOn w:val="a2"/>
    <w:rsid w:val="00424CAB"/>
  </w:style>
  <w:style w:type="paragraph" w:customStyle="1" w:styleId="af1">
    <w:name w:val="Знак Знак Знак Знак"/>
    <w:basedOn w:val="a1"/>
    <w:rsid w:val="00424C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31">
    <w:name w:val="Основной текст 3 Знак"/>
    <w:basedOn w:val="a2"/>
    <w:link w:val="32"/>
    <w:rsid w:val="00424CAB"/>
    <w:rPr>
      <w:sz w:val="16"/>
      <w:szCs w:val="16"/>
    </w:rPr>
  </w:style>
  <w:style w:type="paragraph" w:styleId="32">
    <w:name w:val="Body Text 3"/>
    <w:basedOn w:val="a1"/>
    <w:link w:val="31"/>
    <w:unhideWhenUsed/>
    <w:rsid w:val="00424CAB"/>
    <w:pPr>
      <w:spacing w:after="120"/>
    </w:pPr>
    <w:rPr>
      <w:sz w:val="16"/>
      <w:szCs w:val="16"/>
    </w:rPr>
  </w:style>
  <w:style w:type="paragraph" w:styleId="21">
    <w:name w:val="Body Text Indent 2"/>
    <w:basedOn w:val="a1"/>
    <w:link w:val="22"/>
    <w:unhideWhenUsed/>
    <w:rsid w:val="00424CAB"/>
    <w:pPr>
      <w:spacing w:after="120" w:line="480" w:lineRule="auto"/>
      <w:ind w:left="283"/>
    </w:pPr>
  </w:style>
  <w:style w:type="character" w:customStyle="1" w:styleId="22">
    <w:name w:val="Основной текст с отступом 2 Знак"/>
    <w:basedOn w:val="a2"/>
    <w:link w:val="21"/>
    <w:rsid w:val="00424CAB"/>
  </w:style>
  <w:style w:type="paragraph" w:customStyle="1" w:styleId="af2">
    <w:name w:val="обычн"/>
    <w:basedOn w:val="a8"/>
    <w:link w:val="af3"/>
    <w:qFormat/>
    <w:rsid w:val="00424CAB"/>
    <w:pPr>
      <w:spacing w:before="0" w:beforeAutospacing="0" w:after="0" w:afterAutospacing="0" w:line="360" w:lineRule="auto"/>
      <w:ind w:firstLine="709"/>
      <w:jc w:val="both"/>
    </w:pPr>
    <w:rPr>
      <w:sz w:val="28"/>
      <w:szCs w:val="28"/>
    </w:rPr>
  </w:style>
  <w:style w:type="character" w:customStyle="1" w:styleId="af3">
    <w:name w:val="обычн Знак"/>
    <w:basedOn w:val="a2"/>
    <w:link w:val="af2"/>
    <w:rsid w:val="00424CAB"/>
    <w:rPr>
      <w:rFonts w:ascii="Times New Roman" w:eastAsia="Times New Roman" w:hAnsi="Times New Roman" w:cs="Times New Roman"/>
      <w:sz w:val="28"/>
      <w:szCs w:val="28"/>
    </w:rPr>
  </w:style>
  <w:style w:type="paragraph" w:customStyle="1" w:styleId="12">
    <w:name w:val="Абзац списка1"/>
    <w:basedOn w:val="a1"/>
    <w:rsid w:val="00424CAB"/>
    <w:pPr>
      <w:ind w:left="720"/>
      <w:contextualSpacing/>
    </w:pPr>
    <w:rPr>
      <w:rFonts w:ascii="Calibri" w:eastAsia="Times New Roman" w:hAnsi="Calibri" w:cs="Times New Roman"/>
      <w:lang w:eastAsia="en-US"/>
    </w:rPr>
  </w:style>
  <w:style w:type="paragraph" w:styleId="af4">
    <w:name w:val="header"/>
    <w:basedOn w:val="a1"/>
    <w:link w:val="af5"/>
    <w:uiPriority w:val="99"/>
    <w:unhideWhenUsed/>
    <w:rsid w:val="00424CAB"/>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424CAB"/>
  </w:style>
  <w:style w:type="paragraph" w:customStyle="1" w:styleId="western">
    <w:name w:val="western"/>
    <w:basedOn w:val="a1"/>
    <w:rsid w:val="00424CAB"/>
    <w:pPr>
      <w:spacing w:before="100" w:beforeAutospacing="1" w:after="119" w:line="240" w:lineRule="auto"/>
    </w:pPr>
    <w:rPr>
      <w:rFonts w:ascii="Times New Roman" w:eastAsia="Times New Roman" w:hAnsi="Times New Roman" w:cs="Times New Roman"/>
      <w:sz w:val="24"/>
      <w:szCs w:val="24"/>
    </w:rPr>
  </w:style>
  <w:style w:type="character" w:customStyle="1" w:styleId="butback">
    <w:name w:val="butback"/>
    <w:basedOn w:val="a2"/>
    <w:rsid w:val="00424CAB"/>
  </w:style>
  <w:style w:type="character" w:customStyle="1" w:styleId="submenu-table">
    <w:name w:val="submenu-table"/>
    <w:basedOn w:val="a2"/>
    <w:rsid w:val="00424CAB"/>
  </w:style>
  <w:style w:type="paragraph" w:styleId="af6">
    <w:name w:val="footnote text"/>
    <w:aliases w:val="Текст сноски 1,Footnote Text Char Char,Footnote Text Char Char Char Char,Footnote Text1,Footnote Text Char Char Char,Footnote Text Char,-++,Текст сноски-FN,Footnote Text Char Знак Знак,Table_Footnote_last,Знак"/>
    <w:basedOn w:val="a1"/>
    <w:link w:val="af7"/>
    <w:unhideWhenUsed/>
    <w:rsid w:val="00424C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f7">
    <w:name w:val="Текст сноски Знак"/>
    <w:aliases w:val="Текст сноски 1 Знак1,Footnote Text Char Char Знак1,Footnote Text Char Char Char Char Знак1,Footnote Text1 Знак1,Footnote Text Char Char Char Знак1,Footnote Text Char Знак1,-++ Знак1,Текст сноски-FN Знак1,Table_Footnote_last Знак"/>
    <w:basedOn w:val="a2"/>
    <w:link w:val="af6"/>
    <w:rsid w:val="00424CAB"/>
    <w:rPr>
      <w:rFonts w:ascii="Times New Roman" w:eastAsia="Times New Roman" w:hAnsi="Times New Roman" w:cs="Times New Roman"/>
      <w:kern w:val="28"/>
      <w:sz w:val="20"/>
      <w:szCs w:val="20"/>
    </w:rPr>
  </w:style>
  <w:style w:type="character" w:customStyle="1" w:styleId="af8">
    <w:name w:val="Текст выноски Знак"/>
    <w:basedOn w:val="a2"/>
    <w:link w:val="af9"/>
    <w:rsid w:val="00424CAB"/>
    <w:rPr>
      <w:rFonts w:ascii="Tahoma" w:hAnsi="Tahoma" w:cs="Tahoma"/>
      <w:sz w:val="16"/>
      <w:szCs w:val="16"/>
    </w:rPr>
  </w:style>
  <w:style w:type="paragraph" w:styleId="af9">
    <w:name w:val="Balloon Text"/>
    <w:basedOn w:val="a1"/>
    <w:link w:val="af8"/>
    <w:unhideWhenUsed/>
    <w:rsid w:val="00424CAB"/>
    <w:pPr>
      <w:spacing w:after="0" w:line="240" w:lineRule="auto"/>
    </w:pPr>
    <w:rPr>
      <w:rFonts w:ascii="Tahoma" w:hAnsi="Tahoma" w:cs="Tahoma"/>
      <w:sz w:val="16"/>
      <w:szCs w:val="16"/>
    </w:rPr>
  </w:style>
  <w:style w:type="paragraph" w:styleId="13">
    <w:name w:val="toc 1"/>
    <w:basedOn w:val="a1"/>
    <w:next w:val="a1"/>
    <w:autoRedefine/>
    <w:uiPriority w:val="39"/>
    <w:unhideWhenUsed/>
    <w:qFormat/>
    <w:rsid w:val="00424CAB"/>
    <w:pPr>
      <w:spacing w:after="100"/>
    </w:pPr>
  </w:style>
  <w:style w:type="paragraph" w:styleId="23">
    <w:name w:val="toc 2"/>
    <w:basedOn w:val="a1"/>
    <w:next w:val="a1"/>
    <w:autoRedefine/>
    <w:uiPriority w:val="39"/>
    <w:unhideWhenUsed/>
    <w:qFormat/>
    <w:rsid w:val="00424CAB"/>
    <w:pPr>
      <w:spacing w:after="100"/>
      <w:ind w:left="220"/>
    </w:pPr>
  </w:style>
  <w:style w:type="paragraph" w:customStyle="1" w:styleId="Style2">
    <w:name w:val="Style2"/>
    <w:basedOn w:val="a1"/>
    <w:rsid w:val="00424CA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42">
    <w:name w:val="Font Style42"/>
    <w:basedOn w:val="a2"/>
    <w:rsid w:val="00424CAB"/>
    <w:rPr>
      <w:rFonts w:ascii="Times New Roman" w:hAnsi="Times New Roman" w:cs="Times New Roman" w:hint="default"/>
      <w:sz w:val="26"/>
      <w:szCs w:val="26"/>
    </w:rPr>
  </w:style>
  <w:style w:type="paragraph" w:customStyle="1" w:styleId="Style4">
    <w:name w:val="Style4"/>
    <w:basedOn w:val="a1"/>
    <w:rsid w:val="00424CAB"/>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rPr>
  </w:style>
  <w:style w:type="character" w:customStyle="1" w:styleId="fontstyle21">
    <w:name w:val="fontstyle21"/>
    <w:basedOn w:val="a2"/>
    <w:rsid w:val="00424CAB"/>
  </w:style>
  <w:style w:type="character" w:styleId="afa">
    <w:name w:val="Emphasis"/>
    <w:basedOn w:val="a2"/>
    <w:uiPriority w:val="20"/>
    <w:qFormat/>
    <w:rsid w:val="00497348"/>
    <w:rPr>
      <w:i/>
      <w:iCs/>
    </w:rPr>
  </w:style>
  <w:style w:type="paragraph" w:styleId="33">
    <w:name w:val="Body Text Indent 3"/>
    <w:aliases w:val=" Знак, Знак Знак Знак Знак Знак, Знак Знак Знак,Знак1,Знак Знак Знак Знак Знак,Знак Знак Знак"/>
    <w:basedOn w:val="a1"/>
    <w:link w:val="34"/>
    <w:unhideWhenUsed/>
    <w:rsid w:val="00BD6B59"/>
    <w:pPr>
      <w:spacing w:after="120"/>
      <w:ind w:left="283"/>
    </w:pPr>
    <w:rPr>
      <w:sz w:val="16"/>
      <w:szCs w:val="16"/>
    </w:rPr>
  </w:style>
  <w:style w:type="character" w:customStyle="1" w:styleId="34">
    <w:name w:val="Основной текст с отступом 3 Знак"/>
    <w:aliases w:val=" Знак Знак1, Знак Знак Знак Знак Знак Знак1, Знак Знак Знак Знак1,Знак1 Знак1,Знак Знак Знак Знак Знак Знак1,Знак Знак Знак Знак2"/>
    <w:basedOn w:val="a2"/>
    <w:link w:val="33"/>
    <w:rsid w:val="00BD6B59"/>
    <w:rPr>
      <w:sz w:val="16"/>
      <w:szCs w:val="16"/>
    </w:rPr>
  </w:style>
  <w:style w:type="character" w:styleId="afb">
    <w:name w:val="footnote reference"/>
    <w:aliases w:val="Знак сноски-FN"/>
    <w:basedOn w:val="a2"/>
    <w:unhideWhenUsed/>
    <w:rsid w:val="00BD6B59"/>
    <w:rPr>
      <w:vertAlign w:val="superscript"/>
    </w:rPr>
  </w:style>
  <w:style w:type="character" w:customStyle="1" w:styleId="u">
    <w:name w:val="u"/>
    <w:basedOn w:val="a2"/>
    <w:rsid w:val="00BD6B59"/>
  </w:style>
  <w:style w:type="paragraph" w:customStyle="1" w:styleId="FR4">
    <w:name w:val="FR4"/>
    <w:rsid w:val="00BD6B59"/>
    <w:pPr>
      <w:widowControl w:val="0"/>
      <w:autoSpaceDE w:val="0"/>
      <w:autoSpaceDN w:val="0"/>
      <w:adjustRightInd w:val="0"/>
      <w:spacing w:before="100" w:after="0" w:line="240" w:lineRule="auto"/>
      <w:jc w:val="both"/>
    </w:pPr>
    <w:rPr>
      <w:rFonts w:ascii="Arial" w:eastAsia="Times New Roman" w:hAnsi="Arial" w:cs="Arial"/>
      <w:sz w:val="16"/>
      <w:szCs w:val="16"/>
    </w:rPr>
  </w:style>
  <w:style w:type="character" w:customStyle="1" w:styleId="afc">
    <w:name w:val="Название Знак"/>
    <w:basedOn w:val="a2"/>
    <w:link w:val="afd"/>
    <w:locked/>
    <w:rsid w:val="00BD6B59"/>
    <w:rPr>
      <w:rFonts w:ascii="Times New Roman" w:eastAsia="Times New Roman" w:hAnsi="Times New Roman" w:cs="Arial"/>
      <w:b/>
      <w:bCs/>
      <w:kern w:val="32"/>
      <w:sz w:val="28"/>
      <w:szCs w:val="32"/>
    </w:rPr>
  </w:style>
  <w:style w:type="paragraph" w:styleId="afd">
    <w:name w:val="Title"/>
    <w:basedOn w:val="2"/>
    <w:link w:val="afc"/>
    <w:qFormat/>
    <w:rsid w:val="00BD6B59"/>
    <w:pPr>
      <w:keepNext/>
      <w:widowControl w:val="0"/>
    </w:pPr>
    <w:rPr>
      <w:rFonts w:eastAsia="Times New Roman" w:cs="Arial"/>
      <w:bCs/>
      <w:kern w:val="32"/>
      <w:szCs w:val="32"/>
    </w:rPr>
  </w:style>
  <w:style w:type="character" w:customStyle="1" w:styleId="14">
    <w:name w:val="Название Знак1"/>
    <w:basedOn w:val="a2"/>
    <w:rsid w:val="00BD6B59"/>
    <w:rPr>
      <w:rFonts w:asciiTheme="majorHAnsi" w:eastAsiaTheme="majorEastAsia" w:hAnsiTheme="majorHAnsi" w:cstheme="majorBidi"/>
      <w:color w:val="17365D" w:themeColor="text2" w:themeShade="BF"/>
      <w:spacing w:val="5"/>
      <w:kern w:val="28"/>
      <w:sz w:val="52"/>
      <w:szCs w:val="52"/>
    </w:rPr>
  </w:style>
  <w:style w:type="character" w:customStyle="1" w:styleId="15">
    <w:name w:val="Текст сноски Знак1"/>
    <w:aliases w:val="Текст сноски Знак Знак,Знак Знак"/>
    <w:basedOn w:val="a2"/>
    <w:rsid w:val="00BD6B59"/>
    <w:rPr>
      <w:sz w:val="20"/>
      <w:szCs w:val="20"/>
    </w:rPr>
  </w:style>
  <w:style w:type="character" w:customStyle="1" w:styleId="16">
    <w:name w:val="Основной текст Знак1"/>
    <w:basedOn w:val="a2"/>
    <w:rsid w:val="00BD6B59"/>
  </w:style>
  <w:style w:type="character" w:customStyle="1" w:styleId="afe">
    <w:name w:val="Основной текст с отступом Знак"/>
    <w:aliases w:val=" Знак4 Знак1,Знак4 Знак1"/>
    <w:basedOn w:val="a2"/>
    <w:link w:val="aff"/>
    <w:locked/>
    <w:rsid w:val="00BD6B59"/>
    <w:rPr>
      <w:sz w:val="24"/>
      <w:szCs w:val="24"/>
    </w:rPr>
  </w:style>
  <w:style w:type="paragraph" w:styleId="aff">
    <w:name w:val="Body Text Indent"/>
    <w:aliases w:val=" Знак4,Знак4"/>
    <w:basedOn w:val="a1"/>
    <w:link w:val="afe"/>
    <w:rsid w:val="00BD6B59"/>
    <w:pPr>
      <w:spacing w:after="120" w:line="240" w:lineRule="auto"/>
      <w:ind w:left="360"/>
    </w:pPr>
    <w:rPr>
      <w:sz w:val="24"/>
      <w:szCs w:val="24"/>
    </w:rPr>
  </w:style>
  <w:style w:type="character" w:customStyle="1" w:styleId="17">
    <w:name w:val="Основной текст с отступом Знак1"/>
    <w:aliases w:val=" Знак4 Знак,Знак4 Знак"/>
    <w:basedOn w:val="a2"/>
    <w:rsid w:val="00BD6B59"/>
  </w:style>
  <w:style w:type="paragraph" w:customStyle="1" w:styleId="fr1">
    <w:name w:val="fr1"/>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1"/>
    <w:rsid w:val="00BD6B59"/>
    <w:pPr>
      <w:spacing w:after="0" w:line="240" w:lineRule="auto"/>
      <w:ind w:firstLine="390"/>
      <w:jc w:val="both"/>
    </w:pPr>
    <w:rPr>
      <w:rFonts w:ascii="Times New Roman" w:eastAsia="Times New Roman" w:hAnsi="Times New Roman" w:cs="Times New Roman"/>
      <w:sz w:val="24"/>
      <w:szCs w:val="24"/>
    </w:rPr>
  </w:style>
  <w:style w:type="paragraph" w:customStyle="1" w:styleId="unip">
    <w:name w:val="unip"/>
    <w:basedOn w:val="a1"/>
    <w:rsid w:val="00BD6B59"/>
    <w:pPr>
      <w:spacing w:after="0" w:line="240" w:lineRule="auto"/>
      <w:ind w:firstLine="390"/>
      <w:jc w:val="both"/>
    </w:pPr>
    <w:rPr>
      <w:rFonts w:ascii="Times New Roman" w:eastAsia="Times New Roman" w:hAnsi="Times New Roman" w:cs="Times New Roman"/>
      <w:sz w:val="24"/>
      <w:szCs w:val="24"/>
    </w:rPr>
  </w:style>
  <w:style w:type="character" w:customStyle="1" w:styleId="90">
    <w:name w:val="Знак Знак9"/>
    <w:rsid w:val="00BD6B59"/>
    <w:rPr>
      <w:rFonts w:ascii="Times New Roman" w:eastAsia="Times New Roman" w:hAnsi="Times New Roman" w:cs="Times New Roman"/>
      <w:sz w:val="24"/>
      <w:szCs w:val="24"/>
      <w:lang w:eastAsia="ru-RU"/>
    </w:rPr>
  </w:style>
  <w:style w:type="paragraph" w:customStyle="1" w:styleId="xl24">
    <w:name w:val="xl24"/>
    <w:basedOn w:val="a1"/>
    <w:rsid w:val="00BD6B59"/>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style1">
    <w:name w:val="style1"/>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3"/>
    <w:uiPriority w:val="59"/>
    <w:rsid w:val="00BD6B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2"/>
    <w:unhideWhenUsed/>
    <w:rsid w:val="00BD6B59"/>
    <w:rPr>
      <w:color w:val="800080" w:themeColor="followedHyperlink"/>
      <w:u w:val="single"/>
    </w:rPr>
  </w:style>
  <w:style w:type="paragraph" w:customStyle="1" w:styleId="cap">
    <w:name w:val="cap"/>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TOC Heading"/>
    <w:basedOn w:val="1"/>
    <w:next w:val="a1"/>
    <w:unhideWhenUsed/>
    <w:qFormat/>
    <w:rsid w:val="002770DE"/>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en-US"/>
    </w:rPr>
  </w:style>
  <w:style w:type="paragraph" w:styleId="35">
    <w:name w:val="toc 3"/>
    <w:basedOn w:val="a1"/>
    <w:next w:val="a1"/>
    <w:autoRedefine/>
    <w:uiPriority w:val="39"/>
    <w:unhideWhenUsed/>
    <w:qFormat/>
    <w:rsid w:val="002770DE"/>
    <w:pPr>
      <w:spacing w:after="100"/>
      <w:ind w:left="440"/>
    </w:pPr>
    <w:rPr>
      <w:lang w:eastAsia="en-US"/>
    </w:rPr>
  </w:style>
  <w:style w:type="paragraph" w:customStyle="1" w:styleId="ConsNormal">
    <w:name w:val="ConsNormal"/>
    <w:rsid w:val="007F6538"/>
    <w:pPr>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1"/>
    <w:next w:val="a1"/>
    <w:qFormat/>
    <w:rsid w:val="007F6538"/>
    <w:pPr>
      <w:spacing w:before="120" w:after="120" w:line="240" w:lineRule="auto"/>
    </w:pPr>
    <w:rPr>
      <w:rFonts w:ascii="Times New Roman" w:eastAsia="Times New Roman" w:hAnsi="Times New Roman" w:cs="Times New Roman"/>
      <w:b/>
      <w:bCs/>
      <w:sz w:val="20"/>
      <w:szCs w:val="20"/>
    </w:rPr>
  </w:style>
  <w:style w:type="character" w:customStyle="1" w:styleId="40">
    <w:name w:val="Заголовок 4 Знак"/>
    <w:basedOn w:val="a2"/>
    <w:rsid w:val="00FF4554"/>
    <w:rPr>
      <w:rFonts w:asciiTheme="majorHAnsi" w:eastAsiaTheme="majorEastAsia" w:hAnsiTheme="majorHAnsi" w:cstheme="majorBidi"/>
      <w:b/>
      <w:bCs/>
      <w:i/>
      <w:iCs/>
      <w:color w:val="4F81BD" w:themeColor="accent1"/>
    </w:rPr>
  </w:style>
  <w:style w:type="character" w:customStyle="1" w:styleId="50">
    <w:name w:val="Заголовок 5 Знак"/>
    <w:basedOn w:val="a2"/>
    <w:rsid w:val="00FF4554"/>
    <w:rPr>
      <w:rFonts w:asciiTheme="majorHAnsi" w:eastAsiaTheme="majorEastAsia" w:hAnsiTheme="majorHAnsi" w:cstheme="majorBidi"/>
      <w:color w:val="243F60" w:themeColor="accent1" w:themeShade="7F"/>
    </w:rPr>
  </w:style>
  <w:style w:type="character" w:customStyle="1" w:styleId="70">
    <w:name w:val="Заголовок 7 Знак"/>
    <w:basedOn w:val="a2"/>
    <w:rsid w:val="00FF4554"/>
    <w:rPr>
      <w:rFonts w:asciiTheme="majorHAnsi" w:eastAsiaTheme="majorEastAsia" w:hAnsiTheme="majorHAnsi" w:cstheme="majorBidi"/>
      <w:i/>
      <w:iCs/>
      <w:color w:val="404040" w:themeColor="text1" w:themeTint="BF"/>
    </w:rPr>
  </w:style>
  <w:style w:type="character" w:customStyle="1" w:styleId="80">
    <w:name w:val="Заголовок 8 Знак"/>
    <w:basedOn w:val="a2"/>
    <w:rsid w:val="00FF4554"/>
    <w:rPr>
      <w:rFonts w:asciiTheme="majorHAnsi" w:eastAsiaTheme="majorEastAsia" w:hAnsiTheme="majorHAnsi" w:cstheme="majorBidi"/>
      <w:color w:val="404040" w:themeColor="text1" w:themeTint="BF"/>
      <w:sz w:val="20"/>
      <w:szCs w:val="20"/>
    </w:rPr>
  </w:style>
  <w:style w:type="character" w:customStyle="1" w:styleId="92">
    <w:name w:val="Заголовок 9 Знак"/>
    <w:basedOn w:val="a2"/>
    <w:rsid w:val="00FF4554"/>
    <w:rPr>
      <w:rFonts w:asciiTheme="majorHAnsi" w:eastAsiaTheme="majorEastAsia" w:hAnsiTheme="majorHAnsi" w:cstheme="majorBidi"/>
      <w:i/>
      <w:iCs/>
      <w:color w:val="404040" w:themeColor="text1" w:themeTint="BF"/>
      <w:sz w:val="20"/>
      <w:szCs w:val="20"/>
    </w:rPr>
  </w:style>
  <w:style w:type="character" w:customStyle="1" w:styleId="110">
    <w:name w:val="Заголовок 1 Знак1"/>
    <w:aliases w:val="Oleg Знак"/>
    <w:basedOn w:val="a2"/>
    <w:rsid w:val="00FF4554"/>
    <w:rPr>
      <w:b/>
      <w:bCs/>
      <w:sz w:val="36"/>
      <w:szCs w:val="32"/>
      <w:lang w:val="ru-RU" w:eastAsia="ar-SA" w:bidi="ar-SA"/>
    </w:rPr>
  </w:style>
  <w:style w:type="character" w:customStyle="1" w:styleId="310">
    <w:name w:val="Заголовок 3 Знак1"/>
    <w:basedOn w:val="a2"/>
    <w:rsid w:val="00FF4554"/>
    <w:rPr>
      <w:b/>
      <w:bCs/>
      <w:iCs/>
      <w:sz w:val="30"/>
      <w:szCs w:val="26"/>
      <w:lang w:eastAsia="ar-SA" w:bidi="ar-SA"/>
    </w:rPr>
  </w:style>
  <w:style w:type="character" w:customStyle="1" w:styleId="41">
    <w:name w:val="Заголовок 4 Знак1"/>
    <w:aliases w:val="апрапр Знак"/>
    <w:basedOn w:val="a2"/>
    <w:link w:val="4"/>
    <w:rsid w:val="00FF4554"/>
    <w:rPr>
      <w:rFonts w:ascii="Times New Roman" w:eastAsia="Times New Roman" w:hAnsi="Times New Roman" w:cs="Times New Roman"/>
      <w:b/>
      <w:iCs/>
      <w:sz w:val="26"/>
      <w:szCs w:val="28"/>
      <w:lang w:eastAsia="ar-SA"/>
    </w:rPr>
  </w:style>
  <w:style w:type="character" w:customStyle="1" w:styleId="WW8Num2z0">
    <w:name w:val="WW8Num2z0"/>
    <w:rsid w:val="00FF4554"/>
    <w:rPr>
      <w:rFonts w:ascii="Symbol" w:hAnsi="Symbol"/>
    </w:rPr>
  </w:style>
  <w:style w:type="character" w:customStyle="1" w:styleId="Absatz-Standardschriftart">
    <w:name w:val="Absatz-Standardschriftart"/>
    <w:rsid w:val="00FF4554"/>
  </w:style>
  <w:style w:type="character" w:customStyle="1" w:styleId="WW-Absatz-Standardschriftart">
    <w:name w:val="WW-Absatz-Standardschriftart"/>
    <w:rsid w:val="00FF4554"/>
  </w:style>
  <w:style w:type="character" w:customStyle="1" w:styleId="WW8Num3z0">
    <w:name w:val="WW8Num3z0"/>
    <w:rsid w:val="00FF4554"/>
    <w:rPr>
      <w:rFonts w:ascii="Symbol" w:hAnsi="Symbol"/>
    </w:rPr>
  </w:style>
  <w:style w:type="character" w:customStyle="1" w:styleId="24">
    <w:name w:val="Основной шрифт абзаца2"/>
    <w:rsid w:val="00FF4554"/>
  </w:style>
  <w:style w:type="character" w:customStyle="1" w:styleId="WW-Absatz-Standardschriftart1">
    <w:name w:val="WW-Absatz-Standardschriftart1"/>
    <w:rsid w:val="00FF4554"/>
  </w:style>
  <w:style w:type="character" w:customStyle="1" w:styleId="WW8Num3z1">
    <w:name w:val="WW8Num3z1"/>
    <w:rsid w:val="00FF4554"/>
    <w:rPr>
      <w:rFonts w:ascii="Courier New" w:hAnsi="Courier New" w:cs="Courier New"/>
    </w:rPr>
  </w:style>
  <w:style w:type="character" w:customStyle="1" w:styleId="WW8Num3z2">
    <w:name w:val="WW8Num3z2"/>
    <w:rsid w:val="00FF4554"/>
    <w:rPr>
      <w:rFonts w:ascii="Wingdings" w:hAnsi="Wingdings"/>
    </w:rPr>
  </w:style>
  <w:style w:type="character" w:customStyle="1" w:styleId="WW8Num4z0">
    <w:name w:val="WW8Num4z0"/>
    <w:rsid w:val="00FF4554"/>
    <w:rPr>
      <w:rFonts w:ascii="Times New Roman" w:eastAsia="Times New Roman" w:hAnsi="Times New Roman" w:cs="Times New Roman"/>
    </w:rPr>
  </w:style>
  <w:style w:type="character" w:customStyle="1" w:styleId="WW8Num4z1">
    <w:name w:val="WW8Num4z1"/>
    <w:rsid w:val="00FF4554"/>
    <w:rPr>
      <w:rFonts w:ascii="Courier New" w:hAnsi="Courier New" w:cs="Courier New"/>
    </w:rPr>
  </w:style>
  <w:style w:type="character" w:customStyle="1" w:styleId="WW8Num4z2">
    <w:name w:val="WW8Num4z2"/>
    <w:rsid w:val="00FF4554"/>
    <w:rPr>
      <w:rFonts w:ascii="Wingdings" w:hAnsi="Wingdings"/>
    </w:rPr>
  </w:style>
  <w:style w:type="character" w:customStyle="1" w:styleId="WW8Num4z3">
    <w:name w:val="WW8Num4z3"/>
    <w:rsid w:val="00FF4554"/>
    <w:rPr>
      <w:rFonts w:ascii="Symbol" w:hAnsi="Symbol"/>
    </w:rPr>
  </w:style>
  <w:style w:type="character" w:customStyle="1" w:styleId="WW8Num7z0">
    <w:name w:val="WW8Num7z0"/>
    <w:rsid w:val="00FF4554"/>
    <w:rPr>
      <w:rFonts w:ascii="Wingdings" w:hAnsi="Wingdings"/>
    </w:rPr>
  </w:style>
  <w:style w:type="character" w:customStyle="1" w:styleId="WW8Num8z0">
    <w:name w:val="WW8Num8z0"/>
    <w:rsid w:val="00FF4554"/>
    <w:rPr>
      <w:rFonts w:ascii="Times New Roman" w:eastAsia="Times New Roman" w:hAnsi="Times New Roman" w:cs="Times New Roman"/>
    </w:rPr>
  </w:style>
  <w:style w:type="character" w:customStyle="1" w:styleId="WW8Num8z1">
    <w:name w:val="WW8Num8z1"/>
    <w:rsid w:val="00FF4554"/>
    <w:rPr>
      <w:rFonts w:ascii="Courier New" w:hAnsi="Courier New" w:cs="Courier New"/>
    </w:rPr>
  </w:style>
  <w:style w:type="character" w:customStyle="1" w:styleId="WW8Num8z2">
    <w:name w:val="WW8Num8z2"/>
    <w:rsid w:val="00FF4554"/>
    <w:rPr>
      <w:rFonts w:ascii="Wingdings" w:hAnsi="Wingdings"/>
    </w:rPr>
  </w:style>
  <w:style w:type="character" w:customStyle="1" w:styleId="WW8Num8z3">
    <w:name w:val="WW8Num8z3"/>
    <w:rsid w:val="00FF4554"/>
    <w:rPr>
      <w:rFonts w:ascii="Symbol" w:hAnsi="Symbol"/>
    </w:rPr>
  </w:style>
  <w:style w:type="character" w:customStyle="1" w:styleId="WW8Num9z1">
    <w:name w:val="WW8Num9z1"/>
    <w:rsid w:val="00FF4554"/>
    <w:rPr>
      <w:rFonts w:ascii="Courier New" w:hAnsi="Courier New" w:cs="Courier New"/>
    </w:rPr>
  </w:style>
  <w:style w:type="character" w:customStyle="1" w:styleId="WW8Num9z2">
    <w:name w:val="WW8Num9z2"/>
    <w:rsid w:val="00FF4554"/>
    <w:rPr>
      <w:rFonts w:ascii="Wingdings" w:hAnsi="Wingdings"/>
    </w:rPr>
  </w:style>
  <w:style w:type="character" w:customStyle="1" w:styleId="WW8Num9z3">
    <w:name w:val="WW8Num9z3"/>
    <w:rsid w:val="00FF4554"/>
    <w:rPr>
      <w:rFonts w:ascii="Symbol" w:hAnsi="Symbol"/>
    </w:rPr>
  </w:style>
  <w:style w:type="character" w:customStyle="1" w:styleId="WW8Num11z0">
    <w:name w:val="WW8Num11z0"/>
    <w:rsid w:val="00FF4554"/>
    <w:rPr>
      <w:b/>
    </w:rPr>
  </w:style>
  <w:style w:type="character" w:customStyle="1" w:styleId="WW8Num12z0">
    <w:name w:val="WW8Num12z0"/>
    <w:rsid w:val="00FF4554"/>
    <w:rPr>
      <w:rFonts w:ascii="Wingdings" w:hAnsi="Wingdings"/>
    </w:rPr>
  </w:style>
  <w:style w:type="character" w:customStyle="1" w:styleId="WW8Num13z0">
    <w:name w:val="WW8Num13z0"/>
    <w:rsid w:val="00FF4554"/>
    <w:rPr>
      <w:rFonts w:ascii="Symbol" w:hAnsi="Symbol"/>
      <w:sz w:val="20"/>
    </w:rPr>
  </w:style>
  <w:style w:type="character" w:customStyle="1" w:styleId="WW8Num13z1">
    <w:name w:val="WW8Num13z1"/>
    <w:rsid w:val="00FF4554"/>
    <w:rPr>
      <w:rFonts w:ascii="Courier New" w:hAnsi="Courier New"/>
      <w:sz w:val="20"/>
    </w:rPr>
  </w:style>
  <w:style w:type="character" w:customStyle="1" w:styleId="WW8Num13z2">
    <w:name w:val="WW8Num13z2"/>
    <w:rsid w:val="00FF4554"/>
    <w:rPr>
      <w:rFonts w:ascii="Wingdings" w:hAnsi="Wingdings"/>
      <w:sz w:val="20"/>
    </w:rPr>
  </w:style>
  <w:style w:type="character" w:customStyle="1" w:styleId="WW8Num18z0">
    <w:name w:val="WW8Num18z0"/>
    <w:rsid w:val="00FF4554"/>
    <w:rPr>
      <w:rFonts w:ascii="Symbol" w:hAnsi="Symbol"/>
    </w:rPr>
  </w:style>
  <w:style w:type="character" w:customStyle="1" w:styleId="WW8Num18z1">
    <w:name w:val="WW8Num18z1"/>
    <w:rsid w:val="00FF4554"/>
    <w:rPr>
      <w:rFonts w:ascii="Courier New" w:hAnsi="Courier New" w:cs="Courier New"/>
    </w:rPr>
  </w:style>
  <w:style w:type="character" w:customStyle="1" w:styleId="WW8Num18z2">
    <w:name w:val="WW8Num18z2"/>
    <w:rsid w:val="00FF4554"/>
    <w:rPr>
      <w:rFonts w:ascii="Wingdings" w:hAnsi="Wingdings"/>
    </w:rPr>
  </w:style>
  <w:style w:type="character" w:customStyle="1" w:styleId="WW8Num21z0">
    <w:name w:val="WW8Num21z0"/>
    <w:rsid w:val="00FF4554"/>
    <w:rPr>
      <w:rFonts w:ascii="Wingdings" w:hAnsi="Wingdings"/>
    </w:rPr>
  </w:style>
  <w:style w:type="character" w:customStyle="1" w:styleId="18">
    <w:name w:val="Основной шрифт абзаца1"/>
    <w:rsid w:val="00FF4554"/>
  </w:style>
  <w:style w:type="character" w:customStyle="1" w:styleId="aff4">
    <w:name w:val="Таблица Знак"/>
    <w:rsid w:val="00FF4554"/>
    <w:rPr>
      <w:rFonts w:ascii="Arial" w:hAnsi="Arial"/>
      <w:lang w:val="ru-RU" w:eastAsia="ar-SA" w:bidi="ar-SA"/>
    </w:rPr>
  </w:style>
  <w:style w:type="character" w:customStyle="1" w:styleId="aff5">
    <w:name w:val="Символ сноски"/>
    <w:rsid w:val="00FF4554"/>
    <w:rPr>
      <w:rFonts w:ascii="Times New Roman" w:hAnsi="Times New Roman" w:cs="Times New Roman"/>
      <w:vertAlign w:val="superscript"/>
    </w:rPr>
  </w:style>
  <w:style w:type="character" w:customStyle="1" w:styleId="rvts7">
    <w:name w:val="rvts7"/>
    <w:rsid w:val="00FF4554"/>
    <w:rPr>
      <w:rFonts w:ascii="Arial CYR" w:hAnsi="Arial CYR" w:cs="Arial CYR"/>
      <w:color w:val="000000"/>
    </w:rPr>
  </w:style>
  <w:style w:type="character" w:customStyle="1" w:styleId="19">
    <w:name w:val="Знак примечания1"/>
    <w:rsid w:val="00FF4554"/>
    <w:rPr>
      <w:sz w:val="16"/>
      <w:szCs w:val="16"/>
    </w:rPr>
  </w:style>
  <w:style w:type="character" w:customStyle="1" w:styleId="aff6">
    <w:name w:val="Текст примечания Знак"/>
    <w:rsid w:val="00FF4554"/>
    <w:rPr>
      <w:sz w:val="26"/>
    </w:rPr>
  </w:style>
  <w:style w:type="character" w:customStyle="1" w:styleId="aff7">
    <w:name w:val="Тема примечания Знак"/>
    <w:rsid w:val="00FF4554"/>
    <w:rPr>
      <w:b/>
      <w:bCs/>
      <w:sz w:val="26"/>
    </w:rPr>
  </w:style>
  <w:style w:type="character" w:customStyle="1" w:styleId="220">
    <w:name w:val="Заголовок 2 Знак2"/>
    <w:rsid w:val="00FF4554"/>
    <w:rPr>
      <w:rFonts w:ascii="Arial" w:hAnsi="Arial" w:cs="Arial"/>
      <w:b/>
      <w:bCs w:val="0"/>
      <w:i/>
      <w:iCs w:val="0"/>
      <w:sz w:val="24"/>
      <w:lang w:val="ru-RU" w:eastAsia="ar-SA" w:bidi="ar-SA"/>
    </w:rPr>
  </w:style>
  <w:style w:type="character" w:customStyle="1" w:styleId="HTML0">
    <w:name w:val="Стандартный HTML Знак"/>
    <w:rsid w:val="00FF4554"/>
    <w:rPr>
      <w:rFonts w:ascii="Courier New" w:hAnsi="Courier New"/>
      <w:lang w:val="ru-RU"/>
    </w:rPr>
  </w:style>
  <w:style w:type="character" w:customStyle="1" w:styleId="25">
    <w:name w:val="Текст сноски Знак2"/>
    <w:rsid w:val="00FF4554"/>
    <w:rPr>
      <w:lang w:val="ru-RU"/>
    </w:rPr>
  </w:style>
  <w:style w:type="character" w:customStyle="1" w:styleId="1a">
    <w:name w:val="Нижний колонтитул Знак1"/>
    <w:rsid w:val="00FF4554"/>
    <w:rPr>
      <w:sz w:val="24"/>
      <w:szCs w:val="24"/>
      <w:lang w:val="ru-RU"/>
    </w:rPr>
  </w:style>
  <w:style w:type="character" w:customStyle="1" w:styleId="aff8">
    <w:name w:val="Текст концевой сноски Знак"/>
    <w:rsid w:val="00FF4554"/>
    <w:rPr>
      <w:lang w:val="ru-RU"/>
    </w:rPr>
  </w:style>
  <w:style w:type="character" w:customStyle="1" w:styleId="aff9">
    <w:name w:val="Подзаголовок Знак"/>
    <w:rsid w:val="00FF4554"/>
    <w:rPr>
      <w:rFonts w:ascii="Cambria" w:hAnsi="Cambria"/>
      <w:i/>
      <w:iCs/>
      <w:color w:val="4F81BD"/>
      <w:spacing w:val="15"/>
      <w:sz w:val="24"/>
      <w:szCs w:val="24"/>
    </w:rPr>
  </w:style>
  <w:style w:type="character" w:customStyle="1" w:styleId="affa">
    <w:name w:val="Красная строка Знак"/>
    <w:basedOn w:val="ab"/>
    <w:rsid w:val="00FF4554"/>
    <w:rPr>
      <w:rFonts w:ascii="Times New Roman" w:eastAsia="Times New Roman" w:hAnsi="Times New Roman" w:cs="Times New Roman"/>
      <w:sz w:val="24"/>
      <w:szCs w:val="24"/>
      <w:lang w:val="ru-RU"/>
    </w:rPr>
  </w:style>
  <w:style w:type="character" w:customStyle="1" w:styleId="26">
    <w:name w:val="Основной текст 2 Знак"/>
    <w:rsid w:val="00FF4554"/>
    <w:rPr>
      <w:color w:val="000000"/>
      <w:sz w:val="28"/>
      <w:szCs w:val="28"/>
    </w:rPr>
  </w:style>
  <w:style w:type="character" w:customStyle="1" w:styleId="affb">
    <w:name w:val="Символы концевой сноски"/>
    <w:rsid w:val="00FF4554"/>
    <w:rPr>
      <w:vertAlign w:val="superscript"/>
    </w:rPr>
  </w:style>
  <w:style w:type="character" w:styleId="affc">
    <w:name w:val="Placeholder Text"/>
    <w:rsid w:val="00FF4554"/>
    <w:rPr>
      <w:color w:val="808080"/>
    </w:rPr>
  </w:style>
  <w:style w:type="character" w:styleId="affd">
    <w:name w:val="Intense Emphasis"/>
    <w:qFormat/>
    <w:rsid w:val="00FF4554"/>
    <w:rPr>
      <w:b/>
      <w:bCs/>
      <w:i/>
      <w:iCs/>
      <w:color w:val="4F81BD"/>
    </w:rPr>
  </w:style>
  <w:style w:type="character" w:styleId="affe">
    <w:name w:val="Book Title"/>
    <w:qFormat/>
    <w:rsid w:val="00FF4554"/>
    <w:rPr>
      <w:b/>
      <w:bCs/>
      <w:smallCaps/>
      <w:spacing w:val="5"/>
    </w:rPr>
  </w:style>
  <w:style w:type="character" w:customStyle="1" w:styleId="1b">
    <w:name w:val="Текст сноски Знак Знак1"/>
    <w:rsid w:val="00FF4554"/>
    <w:rPr>
      <w:lang w:val="ru-RU" w:eastAsia="ar-SA" w:bidi="ar-SA"/>
    </w:rPr>
  </w:style>
  <w:style w:type="character" w:customStyle="1" w:styleId="1c">
    <w:name w:val="Знак сноски1"/>
    <w:rsid w:val="00FF4554"/>
    <w:rPr>
      <w:vertAlign w:val="superscript"/>
    </w:rPr>
  </w:style>
  <w:style w:type="character" w:customStyle="1" w:styleId="1d">
    <w:name w:val="Знак концевой сноски1"/>
    <w:rsid w:val="00FF4554"/>
    <w:rPr>
      <w:vertAlign w:val="superscript"/>
    </w:rPr>
  </w:style>
  <w:style w:type="character" w:customStyle="1" w:styleId="27">
    <w:name w:val="Знак примечания2"/>
    <w:rsid w:val="00FF4554"/>
    <w:rPr>
      <w:sz w:val="16"/>
      <w:szCs w:val="16"/>
    </w:rPr>
  </w:style>
  <w:style w:type="character" w:customStyle="1" w:styleId="1e">
    <w:name w:val="Текст примечания Знак1"/>
    <w:basedOn w:val="24"/>
    <w:rsid w:val="00FF4554"/>
  </w:style>
  <w:style w:type="character" w:styleId="afff">
    <w:name w:val="endnote reference"/>
    <w:rsid w:val="00FF4554"/>
    <w:rPr>
      <w:vertAlign w:val="superscript"/>
    </w:rPr>
  </w:style>
  <w:style w:type="character" w:customStyle="1" w:styleId="afff0">
    <w:name w:val="Символ нумерации"/>
    <w:rsid w:val="00FF4554"/>
  </w:style>
  <w:style w:type="paragraph" w:customStyle="1" w:styleId="28">
    <w:name w:val="Заголовок2"/>
    <w:basedOn w:val="a1"/>
    <w:next w:val="aa"/>
    <w:rsid w:val="00FF4554"/>
    <w:pPr>
      <w:keepNext/>
      <w:spacing w:before="240" w:after="120" w:line="240" w:lineRule="auto"/>
      <w:ind w:firstLine="454"/>
      <w:jc w:val="both"/>
    </w:pPr>
    <w:rPr>
      <w:rFonts w:ascii="Arial" w:eastAsia="SimSun" w:hAnsi="Arial" w:cs="Mangal"/>
      <w:sz w:val="28"/>
      <w:szCs w:val="28"/>
      <w:lang w:eastAsia="ar-SA"/>
    </w:rPr>
  </w:style>
  <w:style w:type="paragraph" w:styleId="afff1">
    <w:name w:val="List"/>
    <w:basedOn w:val="aa"/>
    <w:rsid w:val="00FF4554"/>
    <w:pPr>
      <w:spacing w:after="120"/>
      <w:jc w:val="left"/>
    </w:pPr>
    <w:rPr>
      <w:rFonts w:cs="Mangal"/>
      <w:lang w:eastAsia="ar-SA"/>
    </w:rPr>
  </w:style>
  <w:style w:type="paragraph" w:customStyle="1" w:styleId="29">
    <w:name w:val="Название2"/>
    <w:basedOn w:val="a1"/>
    <w:rsid w:val="00FF4554"/>
    <w:pPr>
      <w:suppressLineNumbers/>
      <w:spacing w:before="120" w:after="120" w:line="240" w:lineRule="auto"/>
      <w:ind w:firstLine="454"/>
      <w:jc w:val="both"/>
    </w:pPr>
    <w:rPr>
      <w:rFonts w:ascii="Times New Roman" w:eastAsia="Times New Roman" w:hAnsi="Times New Roman" w:cs="Mangal"/>
      <w:i/>
      <w:iCs/>
      <w:sz w:val="24"/>
      <w:szCs w:val="24"/>
      <w:lang w:eastAsia="ar-SA"/>
    </w:rPr>
  </w:style>
  <w:style w:type="paragraph" w:customStyle="1" w:styleId="2a">
    <w:name w:val="Указатель2"/>
    <w:basedOn w:val="a1"/>
    <w:rsid w:val="00FF4554"/>
    <w:pPr>
      <w:suppressLineNumbers/>
      <w:spacing w:after="0" w:line="240" w:lineRule="auto"/>
      <w:ind w:firstLine="454"/>
      <w:jc w:val="both"/>
    </w:pPr>
    <w:rPr>
      <w:rFonts w:ascii="Times New Roman" w:eastAsia="Times New Roman" w:hAnsi="Times New Roman" w:cs="Mangal"/>
      <w:sz w:val="28"/>
      <w:szCs w:val="24"/>
      <w:lang w:eastAsia="ar-SA"/>
    </w:rPr>
  </w:style>
  <w:style w:type="paragraph" w:customStyle="1" w:styleId="1f">
    <w:name w:val="Название1"/>
    <w:basedOn w:val="a1"/>
    <w:rsid w:val="00FF4554"/>
    <w:pPr>
      <w:suppressLineNumbers/>
      <w:spacing w:before="120" w:after="120" w:line="240" w:lineRule="auto"/>
      <w:ind w:firstLine="454"/>
      <w:jc w:val="both"/>
    </w:pPr>
    <w:rPr>
      <w:rFonts w:ascii="Times New Roman" w:eastAsia="Times New Roman" w:hAnsi="Times New Roman" w:cs="Mangal"/>
      <w:i/>
      <w:iCs/>
      <w:sz w:val="24"/>
      <w:szCs w:val="24"/>
      <w:lang w:eastAsia="ar-SA"/>
    </w:rPr>
  </w:style>
  <w:style w:type="paragraph" w:customStyle="1" w:styleId="1f0">
    <w:name w:val="Указатель1"/>
    <w:basedOn w:val="a1"/>
    <w:rsid w:val="00FF4554"/>
    <w:pPr>
      <w:suppressLineNumbers/>
      <w:spacing w:after="0" w:line="240" w:lineRule="auto"/>
      <w:ind w:firstLine="454"/>
      <w:jc w:val="both"/>
    </w:pPr>
    <w:rPr>
      <w:rFonts w:ascii="Times New Roman" w:eastAsia="Times New Roman" w:hAnsi="Times New Roman" w:cs="Mangal"/>
      <w:sz w:val="28"/>
      <w:szCs w:val="24"/>
      <w:lang w:eastAsia="ar-SA"/>
    </w:rPr>
  </w:style>
  <w:style w:type="character" w:customStyle="1" w:styleId="1f1">
    <w:name w:val="Верхний колонтитул Знак1"/>
    <w:basedOn w:val="a2"/>
    <w:rsid w:val="00FF4554"/>
    <w:rPr>
      <w:sz w:val="26"/>
      <w:szCs w:val="24"/>
      <w:lang w:val="ru-RU" w:eastAsia="ar-SA" w:bidi="ar-SA"/>
    </w:rPr>
  </w:style>
  <w:style w:type="character" w:customStyle="1" w:styleId="2b">
    <w:name w:val="Нижний колонтитул Знак2"/>
    <w:basedOn w:val="a2"/>
    <w:rsid w:val="00FF4554"/>
    <w:rPr>
      <w:sz w:val="26"/>
      <w:szCs w:val="24"/>
      <w:lang w:val="ru-RU" w:eastAsia="ar-SA" w:bidi="ar-SA"/>
    </w:rPr>
  </w:style>
  <w:style w:type="paragraph" w:styleId="afff2">
    <w:name w:val="Signature"/>
    <w:basedOn w:val="a1"/>
    <w:link w:val="afff3"/>
    <w:rsid w:val="00FF4554"/>
    <w:pPr>
      <w:tabs>
        <w:tab w:val="right" w:pos="8220"/>
      </w:tabs>
      <w:spacing w:after="0" w:line="240" w:lineRule="auto"/>
      <w:ind w:left="850"/>
      <w:jc w:val="both"/>
    </w:pPr>
    <w:rPr>
      <w:rFonts w:ascii="Times New Roman" w:eastAsia="Times New Roman" w:hAnsi="Times New Roman" w:cs="Times New Roman"/>
      <w:sz w:val="28"/>
      <w:szCs w:val="24"/>
      <w:lang w:eastAsia="ar-SA"/>
    </w:rPr>
  </w:style>
  <w:style w:type="character" w:customStyle="1" w:styleId="afff3">
    <w:name w:val="Подпись Знак"/>
    <w:basedOn w:val="a2"/>
    <w:link w:val="afff2"/>
    <w:rsid w:val="00FF4554"/>
    <w:rPr>
      <w:rFonts w:ascii="Times New Roman" w:eastAsia="Times New Roman" w:hAnsi="Times New Roman" w:cs="Times New Roman"/>
      <w:sz w:val="28"/>
      <w:szCs w:val="24"/>
      <w:lang w:eastAsia="ar-SA"/>
    </w:rPr>
  </w:style>
  <w:style w:type="paragraph" w:customStyle="1" w:styleId="1f2">
    <w:name w:val="Текст примечания1"/>
    <w:basedOn w:val="a1"/>
    <w:rsid w:val="00FF4554"/>
    <w:pPr>
      <w:spacing w:after="0" w:line="240" w:lineRule="auto"/>
      <w:ind w:firstLine="454"/>
      <w:jc w:val="both"/>
    </w:pPr>
    <w:rPr>
      <w:rFonts w:ascii="Times New Roman" w:eastAsia="Times New Roman" w:hAnsi="Times New Roman" w:cs="Times New Roman"/>
      <w:sz w:val="26"/>
      <w:szCs w:val="20"/>
      <w:lang w:eastAsia="ar-SA"/>
    </w:rPr>
  </w:style>
  <w:style w:type="character" w:customStyle="1" w:styleId="36">
    <w:name w:val="Текст сноски Знак3"/>
    <w:aliases w:val="Текст сноски 1 Знак,Footnote Text Char Char Знак,Footnote Text Char Char Char Char Знак,Footnote Text1 Знак,Footnote Text Char Char Char Знак,Footnote Text Char Знак,-++ Знак,Текст сноски-FN Знак,Footnote Text Char Знак Знак Знак"/>
    <w:basedOn w:val="a2"/>
    <w:semiHidden/>
    <w:rsid w:val="00FF4554"/>
    <w:rPr>
      <w:sz w:val="26"/>
      <w:lang w:val="ru-RU" w:eastAsia="ar-SA" w:bidi="ar-SA"/>
    </w:rPr>
  </w:style>
  <w:style w:type="paragraph" w:customStyle="1" w:styleId="afff4">
    <w:name w:val="Текст рисунка"/>
    <w:basedOn w:val="a1"/>
    <w:rsid w:val="00FF4554"/>
    <w:pPr>
      <w:widowControl w:val="0"/>
      <w:spacing w:after="0" w:line="240" w:lineRule="auto"/>
      <w:jc w:val="center"/>
    </w:pPr>
    <w:rPr>
      <w:rFonts w:ascii="Times New Roman" w:eastAsia="Times New Roman" w:hAnsi="Times New Roman" w:cs="Times New Roman"/>
      <w:sz w:val="24"/>
      <w:szCs w:val="24"/>
      <w:lang w:eastAsia="ar-SA"/>
    </w:rPr>
  </w:style>
  <w:style w:type="paragraph" w:customStyle="1" w:styleId="afff5">
    <w:name w:val="Текст формулы"/>
    <w:basedOn w:val="a1"/>
    <w:next w:val="a1"/>
    <w:rsid w:val="00FF4554"/>
    <w:pPr>
      <w:spacing w:after="0" w:line="240" w:lineRule="auto"/>
      <w:jc w:val="center"/>
    </w:pPr>
    <w:rPr>
      <w:rFonts w:ascii="Times New Roman" w:eastAsia="Times New Roman" w:hAnsi="Times New Roman" w:cs="Times New Roman"/>
      <w:b/>
      <w:bCs/>
      <w:i/>
      <w:sz w:val="24"/>
      <w:szCs w:val="24"/>
      <w:lang w:eastAsia="ar-SA"/>
    </w:rPr>
  </w:style>
  <w:style w:type="paragraph" w:customStyle="1" w:styleId="afff6">
    <w:name w:val="Название рисунка"/>
    <w:basedOn w:val="a1"/>
    <w:rsid w:val="00FF4554"/>
    <w:pPr>
      <w:suppressAutoHyphens/>
      <w:spacing w:after="120" w:line="240" w:lineRule="auto"/>
      <w:ind w:left="567" w:right="567"/>
      <w:jc w:val="center"/>
    </w:pPr>
    <w:rPr>
      <w:rFonts w:ascii="Times New Roman" w:eastAsia="Times New Roman" w:hAnsi="Times New Roman" w:cs="Times New Roman"/>
      <w:b/>
      <w:bCs/>
      <w:sz w:val="26"/>
      <w:szCs w:val="20"/>
      <w:lang w:eastAsia="ar-SA"/>
    </w:rPr>
  </w:style>
  <w:style w:type="paragraph" w:customStyle="1" w:styleId="afff7">
    <w:name w:val="Название таблицы"/>
    <w:basedOn w:val="a1"/>
    <w:next w:val="a1"/>
    <w:rsid w:val="00FF4554"/>
    <w:pPr>
      <w:keepNext/>
      <w:suppressAutoHyphens/>
      <w:spacing w:before="280" w:after="280" w:line="240" w:lineRule="auto"/>
      <w:ind w:left="567" w:right="567"/>
      <w:jc w:val="center"/>
    </w:pPr>
    <w:rPr>
      <w:rFonts w:ascii="Times New Roman" w:eastAsia="Times New Roman" w:hAnsi="Times New Roman" w:cs="Times New Roman"/>
      <w:b/>
      <w:sz w:val="26"/>
      <w:szCs w:val="20"/>
      <w:lang w:eastAsia="ar-SA"/>
    </w:rPr>
  </w:style>
  <w:style w:type="paragraph" w:customStyle="1" w:styleId="afff8">
    <w:name w:val="Название таблицы номер"/>
    <w:basedOn w:val="afff7"/>
    <w:rsid w:val="00FF4554"/>
    <w:pPr>
      <w:jc w:val="right"/>
    </w:pPr>
  </w:style>
  <w:style w:type="paragraph" w:styleId="42">
    <w:name w:val="toc 4"/>
    <w:basedOn w:val="a1"/>
    <w:next w:val="a1"/>
    <w:rsid w:val="00FF4554"/>
    <w:pPr>
      <w:spacing w:after="0" w:line="240" w:lineRule="auto"/>
      <w:ind w:left="840" w:firstLine="397"/>
      <w:jc w:val="both"/>
    </w:pPr>
    <w:rPr>
      <w:rFonts w:ascii="Times New Roman" w:eastAsia="Times New Roman" w:hAnsi="Times New Roman" w:cs="Times New Roman"/>
      <w:sz w:val="28"/>
      <w:szCs w:val="24"/>
      <w:lang w:eastAsia="ar-SA"/>
    </w:rPr>
  </w:style>
  <w:style w:type="paragraph" w:customStyle="1" w:styleId="afff9">
    <w:name w:val="Знак Знак Знак Знак Знак Знак Знак"/>
    <w:basedOn w:val="a1"/>
    <w:rsid w:val="00FF4554"/>
    <w:pPr>
      <w:pageBreakBefore/>
      <w:spacing w:after="160" w:line="360" w:lineRule="auto"/>
    </w:pPr>
    <w:rPr>
      <w:rFonts w:ascii="Times New Roman" w:eastAsia="Times New Roman" w:hAnsi="Times New Roman" w:cs="Times New Roman"/>
      <w:sz w:val="28"/>
      <w:szCs w:val="20"/>
      <w:lang w:val="en-US" w:eastAsia="ar-SA"/>
    </w:rPr>
  </w:style>
  <w:style w:type="paragraph" w:customStyle="1" w:styleId="1f3">
    <w:name w:val="Схема документа1"/>
    <w:basedOn w:val="a1"/>
    <w:rsid w:val="00FF4554"/>
    <w:pPr>
      <w:shd w:val="clear" w:color="auto" w:fill="000080"/>
      <w:spacing w:after="0" w:line="240" w:lineRule="auto"/>
      <w:ind w:firstLine="454"/>
      <w:jc w:val="both"/>
    </w:pPr>
    <w:rPr>
      <w:rFonts w:ascii="Tahoma" w:eastAsia="Times New Roman" w:hAnsi="Tahoma" w:cs="Times New Roman"/>
      <w:sz w:val="20"/>
      <w:szCs w:val="20"/>
      <w:lang w:eastAsia="ar-SA"/>
    </w:rPr>
  </w:style>
  <w:style w:type="paragraph" w:customStyle="1" w:styleId="afffa">
    <w:name w:val="Таблица"/>
    <w:basedOn w:val="a1"/>
    <w:rsid w:val="00FF4554"/>
    <w:pPr>
      <w:widowControl w:val="0"/>
      <w:spacing w:after="0" w:line="288" w:lineRule="auto"/>
      <w:jc w:val="center"/>
    </w:pPr>
    <w:rPr>
      <w:rFonts w:ascii="Arial" w:eastAsia="Times New Roman" w:hAnsi="Arial" w:cs="Times New Roman"/>
      <w:sz w:val="20"/>
      <w:szCs w:val="20"/>
      <w:lang w:eastAsia="ar-SA"/>
    </w:rPr>
  </w:style>
  <w:style w:type="paragraph" w:styleId="afffb">
    <w:name w:val="No Spacing"/>
    <w:qFormat/>
    <w:rsid w:val="00FF4554"/>
    <w:pPr>
      <w:suppressAutoHyphens/>
      <w:spacing w:after="0" w:line="240" w:lineRule="auto"/>
    </w:pPr>
    <w:rPr>
      <w:rFonts w:ascii="Calibri" w:eastAsia="Calibri" w:hAnsi="Calibri" w:cs="Times New Roman"/>
      <w:lang w:eastAsia="ar-SA"/>
    </w:rPr>
  </w:style>
  <w:style w:type="paragraph" w:styleId="afffc">
    <w:name w:val="annotation text"/>
    <w:basedOn w:val="a1"/>
    <w:link w:val="2c"/>
    <w:semiHidden/>
    <w:rsid w:val="00FF4554"/>
    <w:pPr>
      <w:spacing w:after="0" w:line="240" w:lineRule="auto"/>
      <w:ind w:firstLine="454"/>
      <w:jc w:val="both"/>
    </w:pPr>
    <w:rPr>
      <w:rFonts w:ascii="Times New Roman" w:eastAsia="Times New Roman" w:hAnsi="Times New Roman" w:cs="Times New Roman"/>
      <w:sz w:val="20"/>
      <w:szCs w:val="20"/>
      <w:lang w:eastAsia="ar-SA"/>
    </w:rPr>
  </w:style>
  <w:style w:type="character" w:customStyle="1" w:styleId="2c">
    <w:name w:val="Текст примечания Знак2"/>
    <w:basedOn w:val="a2"/>
    <w:link w:val="afffc"/>
    <w:semiHidden/>
    <w:rsid w:val="00FF4554"/>
    <w:rPr>
      <w:rFonts w:ascii="Times New Roman" w:eastAsia="Times New Roman" w:hAnsi="Times New Roman" w:cs="Times New Roman"/>
      <w:sz w:val="20"/>
      <w:szCs w:val="20"/>
      <w:lang w:eastAsia="ar-SA"/>
    </w:rPr>
  </w:style>
  <w:style w:type="paragraph" w:styleId="afffd">
    <w:name w:val="annotation subject"/>
    <w:basedOn w:val="1f2"/>
    <w:next w:val="1f2"/>
    <w:link w:val="1f4"/>
    <w:rsid w:val="00FF4554"/>
    <w:rPr>
      <w:b/>
      <w:bCs/>
    </w:rPr>
  </w:style>
  <w:style w:type="character" w:customStyle="1" w:styleId="1f4">
    <w:name w:val="Тема примечания Знак1"/>
    <w:basedOn w:val="2c"/>
    <w:link w:val="afffd"/>
    <w:rsid w:val="00FF4554"/>
    <w:rPr>
      <w:rFonts w:ascii="Times New Roman" w:eastAsia="Times New Roman" w:hAnsi="Times New Roman" w:cs="Times New Roman"/>
      <w:b/>
      <w:bCs/>
      <w:sz w:val="26"/>
      <w:szCs w:val="20"/>
      <w:lang w:eastAsia="ar-SA"/>
    </w:rPr>
  </w:style>
  <w:style w:type="paragraph" w:styleId="HTML1">
    <w:name w:val="HTML Preformatted"/>
    <w:basedOn w:val="a1"/>
    <w:link w:val="HTML10"/>
    <w:rsid w:val="00FF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10">
    <w:name w:val="Стандартный HTML Знак1"/>
    <w:basedOn w:val="a2"/>
    <w:link w:val="HTML1"/>
    <w:rsid w:val="00FF4554"/>
    <w:rPr>
      <w:rFonts w:ascii="Courier New" w:eastAsia="Times New Roman" w:hAnsi="Courier New" w:cs="Times New Roman"/>
      <w:sz w:val="20"/>
      <w:szCs w:val="20"/>
      <w:lang w:eastAsia="ar-SA"/>
    </w:rPr>
  </w:style>
  <w:style w:type="paragraph" w:styleId="52">
    <w:name w:val="toc 5"/>
    <w:basedOn w:val="a1"/>
    <w:next w:val="a1"/>
    <w:rsid w:val="00FF4554"/>
    <w:pPr>
      <w:spacing w:after="0" w:line="240" w:lineRule="auto"/>
      <w:ind w:left="1120"/>
    </w:pPr>
    <w:rPr>
      <w:rFonts w:ascii="Times New Roman" w:eastAsia="Times New Roman" w:hAnsi="Times New Roman" w:cs="Times New Roman"/>
      <w:sz w:val="28"/>
      <w:szCs w:val="20"/>
      <w:lang w:eastAsia="ar-SA"/>
    </w:rPr>
  </w:style>
  <w:style w:type="paragraph" w:styleId="61">
    <w:name w:val="toc 6"/>
    <w:basedOn w:val="a1"/>
    <w:next w:val="a1"/>
    <w:rsid w:val="00FF4554"/>
    <w:pPr>
      <w:spacing w:after="0" w:line="240" w:lineRule="auto"/>
      <w:ind w:left="1400"/>
    </w:pPr>
    <w:rPr>
      <w:rFonts w:ascii="Times New Roman" w:eastAsia="Times New Roman" w:hAnsi="Times New Roman" w:cs="Times New Roman"/>
      <w:sz w:val="28"/>
      <w:szCs w:val="20"/>
      <w:lang w:eastAsia="ar-SA"/>
    </w:rPr>
  </w:style>
  <w:style w:type="paragraph" w:styleId="72">
    <w:name w:val="toc 7"/>
    <w:basedOn w:val="a1"/>
    <w:next w:val="a1"/>
    <w:rsid w:val="00FF4554"/>
    <w:pPr>
      <w:spacing w:after="0" w:line="240" w:lineRule="auto"/>
      <w:ind w:left="1680"/>
    </w:pPr>
    <w:rPr>
      <w:rFonts w:ascii="Times New Roman" w:eastAsia="Times New Roman" w:hAnsi="Times New Roman" w:cs="Times New Roman"/>
      <w:sz w:val="28"/>
      <w:szCs w:val="20"/>
      <w:lang w:eastAsia="ar-SA"/>
    </w:rPr>
  </w:style>
  <w:style w:type="paragraph" w:styleId="82">
    <w:name w:val="toc 8"/>
    <w:basedOn w:val="a1"/>
    <w:next w:val="a1"/>
    <w:rsid w:val="00FF4554"/>
    <w:pPr>
      <w:spacing w:after="0" w:line="240" w:lineRule="auto"/>
      <w:ind w:left="1960"/>
    </w:pPr>
    <w:rPr>
      <w:rFonts w:ascii="Times New Roman" w:eastAsia="Times New Roman" w:hAnsi="Times New Roman" w:cs="Times New Roman"/>
      <w:sz w:val="28"/>
      <w:szCs w:val="20"/>
      <w:lang w:eastAsia="ar-SA"/>
    </w:rPr>
  </w:style>
  <w:style w:type="paragraph" w:styleId="93">
    <w:name w:val="toc 9"/>
    <w:basedOn w:val="a1"/>
    <w:next w:val="a1"/>
    <w:rsid w:val="00FF4554"/>
    <w:pPr>
      <w:spacing w:after="0" w:line="240" w:lineRule="auto"/>
      <w:ind w:left="2240"/>
    </w:pPr>
    <w:rPr>
      <w:rFonts w:ascii="Times New Roman" w:eastAsia="Times New Roman" w:hAnsi="Times New Roman" w:cs="Times New Roman"/>
      <w:sz w:val="28"/>
      <w:szCs w:val="20"/>
      <w:lang w:eastAsia="ar-SA"/>
    </w:rPr>
  </w:style>
  <w:style w:type="paragraph" w:customStyle="1" w:styleId="1f5">
    <w:name w:val="Обычный отступ1"/>
    <w:basedOn w:val="a1"/>
    <w:rsid w:val="00FF4554"/>
    <w:pPr>
      <w:spacing w:after="0" w:line="360" w:lineRule="auto"/>
      <w:ind w:firstLine="709"/>
      <w:jc w:val="both"/>
    </w:pPr>
    <w:rPr>
      <w:rFonts w:ascii="Times New Roman" w:eastAsia="Times New Roman" w:hAnsi="Times New Roman" w:cs="Times New Roman"/>
      <w:sz w:val="28"/>
      <w:szCs w:val="28"/>
      <w:lang w:eastAsia="ar-SA"/>
    </w:rPr>
  </w:style>
  <w:style w:type="paragraph" w:styleId="afffe">
    <w:name w:val="endnote text"/>
    <w:basedOn w:val="a1"/>
    <w:link w:val="1f6"/>
    <w:rsid w:val="00FF4554"/>
    <w:pPr>
      <w:spacing w:after="0" w:line="240" w:lineRule="auto"/>
    </w:pPr>
    <w:rPr>
      <w:rFonts w:ascii="Times New Roman" w:eastAsia="Times New Roman" w:hAnsi="Times New Roman" w:cs="Times New Roman"/>
      <w:sz w:val="20"/>
      <w:szCs w:val="20"/>
      <w:lang w:eastAsia="ar-SA"/>
    </w:rPr>
  </w:style>
  <w:style w:type="character" w:customStyle="1" w:styleId="1f6">
    <w:name w:val="Текст концевой сноски Знак1"/>
    <w:basedOn w:val="a2"/>
    <w:link w:val="afffe"/>
    <w:rsid w:val="00FF4554"/>
    <w:rPr>
      <w:rFonts w:ascii="Times New Roman" w:eastAsia="Times New Roman" w:hAnsi="Times New Roman" w:cs="Times New Roman"/>
      <w:sz w:val="20"/>
      <w:szCs w:val="20"/>
      <w:lang w:eastAsia="ar-SA"/>
    </w:rPr>
  </w:style>
  <w:style w:type="paragraph" w:styleId="affff">
    <w:name w:val="Subtitle"/>
    <w:basedOn w:val="a1"/>
    <w:next w:val="a1"/>
    <w:link w:val="1f7"/>
    <w:qFormat/>
    <w:rsid w:val="00FF4554"/>
    <w:pPr>
      <w:spacing w:after="0" w:line="240" w:lineRule="auto"/>
    </w:pPr>
    <w:rPr>
      <w:rFonts w:ascii="Cambria" w:eastAsia="Times New Roman" w:hAnsi="Cambria" w:cs="Times New Roman"/>
      <w:i/>
      <w:iCs/>
      <w:color w:val="4F81BD"/>
      <w:spacing w:val="15"/>
      <w:sz w:val="24"/>
      <w:szCs w:val="24"/>
      <w:lang w:eastAsia="ar-SA"/>
    </w:rPr>
  </w:style>
  <w:style w:type="character" w:customStyle="1" w:styleId="1f7">
    <w:name w:val="Подзаголовок Знак1"/>
    <w:basedOn w:val="a2"/>
    <w:link w:val="affff"/>
    <w:rsid w:val="00FF4554"/>
    <w:rPr>
      <w:rFonts w:ascii="Cambria" w:eastAsia="Times New Roman" w:hAnsi="Cambria" w:cs="Times New Roman"/>
      <w:i/>
      <w:iCs/>
      <w:color w:val="4F81BD"/>
      <w:spacing w:val="15"/>
      <w:sz w:val="24"/>
      <w:szCs w:val="24"/>
      <w:lang w:eastAsia="ar-SA"/>
    </w:rPr>
  </w:style>
  <w:style w:type="paragraph" w:customStyle="1" w:styleId="1f8">
    <w:name w:val="Красная строка1"/>
    <w:basedOn w:val="aa"/>
    <w:rsid w:val="00FF4554"/>
    <w:pPr>
      <w:spacing w:after="120"/>
      <w:ind w:firstLine="210"/>
      <w:jc w:val="left"/>
    </w:pPr>
    <w:rPr>
      <w:lang w:eastAsia="ar-SA"/>
    </w:rPr>
  </w:style>
  <w:style w:type="paragraph" w:customStyle="1" w:styleId="210">
    <w:name w:val="Основной текст 21"/>
    <w:basedOn w:val="a1"/>
    <w:rsid w:val="00FF4554"/>
    <w:pPr>
      <w:spacing w:after="120" w:line="480" w:lineRule="auto"/>
    </w:pPr>
    <w:rPr>
      <w:rFonts w:ascii="Times New Roman" w:eastAsia="Times New Roman" w:hAnsi="Times New Roman" w:cs="Times New Roman"/>
      <w:color w:val="000000"/>
      <w:sz w:val="28"/>
      <w:szCs w:val="28"/>
      <w:lang w:eastAsia="ar-SA"/>
    </w:rPr>
  </w:style>
  <w:style w:type="paragraph" w:customStyle="1" w:styleId="311">
    <w:name w:val="Основной текст 31"/>
    <w:basedOn w:val="a1"/>
    <w:rsid w:val="00FF4554"/>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FF4554"/>
    <w:pPr>
      <w:spacing w:after="120" w:line="480" w:lineRule="auto"/>
      <w:ind w:left="283"/>
    </w:pPr>
    <w:rPr>
      <w:rFonts w:ascii="Times New Roman" w:eastAsia="Times New Roman" w:hAnsi="Times New Roman" w:cs="Times New Roman"/>
      <w:color w:val="000000"/>
      <w:sz w:val="28"/>
      <w:szCs w:val="28"/>
      <w:lang w:eastAsia="ar-SA"/>
    </w:rPr>
  </w:style>
  <w:style w:type="paragraph" w:customStyle="1" w:styleId="312">
    <w:name w:val="Основной текст с отступом 31"/>
    <w:basedOn w:val="a1"/>
    <w:rsid w:val="00FF4554"/>
    <w:pPr>
      <w:spacing w:after="120" w:line="240" w:lineRule="auto"/>
      <w:ind w:left="283"/>
    </w:pPr>
    <w:rPr>
      <w:rFonts w:ascii="Times New Roman" w:eastAsia="Times New Roman" w:hAnsi="Times New Roman" w:cs="Times New Roman"/>
      <w:sz w:val="16"/>
      <w:szCs w:val="16"/>
      <w:lang w:eastAsia="ar-SA"/>
    </w:rPr>
  </w:style>
  <w:style w:type="paragraph" w:customStyle="1" w:styleId="1f9">
    <w:name w:val="Цитата1"/>
    <w:basedOn w:val="a1"/>
    <w:rsid w:val="00FF4554"/>
    <w:pPr>
      <w:spacing w:after="0" w:line="360" w:lineRule="auto"/>
      <w:ind w:left="113" w:right="113"/>
      <w:jc w:val="both"/>
    </w:pPr>
    <w:rPr>
      <w:rFonts w:ascii="Times New Roman" w:eastAsia="Times New Roman" w:hAnsi="Times New Roman" w:cs="Times New Roman"/>
      <w:sz w:val="24"/>
      <w:szCs w:val="20"/>
      <w:lang w:eastAsia="ar-SA"/>
    </w:rPr>
  </w:style>
  <w:style w:type="paragraph" w:styleId="affff0">
    <w:name w:val="Revision"/>
    <w:rsid w:val="00FF4554"/>
    <w:pPr>
      <w:suppressAutoHyphens/>
      <w:spacing w:after="0" w:line="240" w:lineRule="auto"/>
    </w:pPr>
    <w:rPr>
      <w:rFonts w:ascii="Times New Roman" w:eastAsia="Arial" w:hAnsi="Times New Roman" w:cs="Times New Roman"/>
      <w:sz w:val="28"/>
      <w:szCs w:val="28"/>
      <w:lang w:val="en-US" w:eastAsia="ar-SA"/>
    </w:rPr>
  </w:style>
  <w:style w:type="paragraph" w:customStyle="1" w:styleId="1fa">
    <w:name w:val="Стиль1"/>
    <w:basedOn w:val="a1"/>
    <w:rsid w:val="00FF4554"/>
    <w:pPr>
      <w:spacing w:after="0" w:line="240" w:lineRule="auto"/>
      <w:jc w:val="both"/>
    </w:pPr>
    <w:rPr>
      <w:rFonts w:ascii="Times New Roman" w:eastAsia="Times New Roman" w:hAnsi="Times New Roman" w:cs="Times New Roman"/>
      <w:sz w:val="28"/>
      <w:szCs w:val="20"/>
      <w:lang w:eastAsia="ar-SA"/>
    </w:rPr>
  </w:style>
  <w:style w:type="paragraph" w:customStyle="1" w:styleId="1fb">
    <w:name w:val="Обычный1"/>
    <w:rsid w:val="00FF4554"/>
    <w:pPr>
      <w:suppressAutoHyphens/>
      <w:snapToGrid w:val="0"/>
      <w:spacing w:after="0" w:line="312" w:lineRule="auto"/>
      <w:ind w:firstLine="720"/>
      <w:jc w:val="both"/>
    </w:pPr>
    <w:rPr>
      <w:rFonts w:ascii="Arial" w:eastAsia="Arial" w:hAnsi="Arial" w:cs="Times New Roman"/>
      <w:sz w:val="28"/>
      <w:szCs w:val="20"/>
      <w:lang w:eastAsia="ar-SA"/>
    </w:rPr>
  </w:style>
  <w:style w:type="paragraph" w:customStyle="1" w:styleId="affff1">
    <w:name w:val="Содержимое таблицы"/>
    <w:basedOn w:val="a1"/>
    <w:rsid w:val="00FF4554"/>
    <w:pPr>
      <w:suppressLineNumbers/>
      <w:spacing w:after="0" w:line="240" w:lineRule="auto"/>
      <w:ind w:firstLine="454"/>
      <w:jc w:val="both"/>
    </w:pPr>
    <w:rPr>
      <w:rFonts w:ascii="Times New Roman" w:eastAsia="Times New Roman" w:hAnsi="Times New Roman" w:cs="Times New Roman"/>
      <w:sz w:val="28"/>
      <w:szCs w:val="24"/>
      <w:lang w:eastAsia="ar-SA"/>
    </w:rPr>
  </w:style>
  <w:style w:type="paragraph" w:customStyle="1" w:styleId="affff2">
    <w:name w:val="Заголовок таблицы"/>
    <w:basedOn w:val="affff1"/>
    <w:rsid w:val="00FF4554"/>
    <w:pPr>
      <w:jc w:val="center"/>
    </w:pPr>
    <w:rPr>
      <w:b/>
      <w:bCs/>
    </w:rPr>
  </w:style>
  <w:style w:type="paragraph" w:customStyle="1" w:styleId="affff3">
    <w:name w:val="Содержимое врезки"/>
    <w:basedOn w:val="aa"/>
    <w:rsid w:val="00FF4554"/>
    <w:pPr>
      <w:spacing w:after="120"/>
      <w:jc w:val="left"/>
    </w:pPr>
    <w:rPr>
      <w:lang w:eastAsia="ar-SA"/>
    </w:rPr>
  </w:style>
  <w:style w:type="paragraph" w:customStyle="1" w:styleId="2d">
    <w:name w:val="Текст примечания2"/>
    <w:basedOn w:val="a1"/>
    <w:rsid w:val="00FF4554"/>
    <w:pPr>
      <w:spacing w:after="0" w:line="240" w:lineRule="auto"/>
      <w:ind w:firstLine="454"/>
      <w:jc w:val="both"/>
    </w:pPr>
    <w:rPr>
      <w:rFonts w:ascii="Times New Roman" w:eastAsia="Times New Roman" w:hAnsi="Times New Roman" w:cs="Times New Roman"/>
      <w:sz w:val="20"/>
      <w:szCs w:val="20"/>
      <w:lang w:eastAsia="ar-SA"/>
    </w:rPr>
  </w:style>
  <w:style w:type="character" w:customStyle="1" w:styleId="212">
    <w:name w:val="Основной текст с отступом 2 Знак1"/>
    <w:basedOn w:val="a2"/>
    <w:rsid w:val="00FF4554"/>
    <w:rPr>
      <w:sz w:val="28"/>
      <w:szCs w:val="24"/>
      <w:lang w:val="ru-RU" w:eastAsia="ar-SA" w:bidi="ar-SA"/>
    </w:rPr>
  </w:style>
  <w:style w:type="paragraph" w:customStyle="1" w:styleId="affff4">
    <w:name w:val="Основной стиль наш"/>
    <w:basedOn w:val="aa"/>
    <w:rsid w:val="00FF4554"/>
    <w:pPr>
      <w:widowControl w:val="0"/>
      <w:autoSpaceDE w:val="0"/>
      <w:autoSpaceDN w:val="0"/>
      <w:adjustRightInd w:val="0"/>
      <w:spacing w:line="360" w:lineRule="auto"/>
      <w:ind w:firstLine="720"/>
    </w:pPr>
    <w:rPr>
      <w:sz w:val="28"/>
      <w:szCs w:val="20"/>
    </w:rPr>
  </w:style>
  <w:style w:type="paragraph" w:styleId="2e">
    <w:name w:val="Body Text 2"/>
    <w:basedOn w:val="a1"/>
    <w:link w:val="213"/>
    <w:rsid w:val="00FF4554"/>
    <w:pPr>
      <w:spacing w:after="0" w:line="384" w:lineRule="auto"/>
      <w:ind w:firstLine="709"/>
      <w:jc w:val="both"/>
    </w:pPr>
    <w:rPr>
      <w:rFonts w:ascii="Times New Roman" w:eastAsia="Times New Roman" w:hAnsi="Times New Roman" w:cs="Times New Roman"/>
      <w:sz w:val="28"/>
      <w:szCs w:val="24"/>
    </w:rPr>
  </w:style>
  <w:style w:type="character" w:customStyle="1" w:styleId="213">
    <w:name w:val="Основной текст 2 Знак1"/>
    <w:basedOn w:val="a2"/>
    <w:link w:val="2e"/>
    <w:rsid w:val="00FF4554"/>
    <w:rPr>
      <w:rFonts w:ascii="Times New Roman" w:eastAsia="Times New Roman" w:hAnsi="Times New Roman" w:cs="Times New Roman"/>
      <w:sz w:val="28"/>
      <w:szCs w:val="24"/>
    </w:rPr>
  </w:style>
  <w:style w:type="paragraph" w:customStyle="1" w:styleId="affff5">
    <w:name w:val="Названия"/>
    <w:basedOn w:val="aa"/>
    <w:link w:val="affff6"/>
    <w:rsid w:val="00FF4554"/>
    <w:pPr>
      <w:overflowPunct w:val="0"/>
      <w:autoSpaceDE w:val="0"/>
      <w:autoSpaceDN w:val="0"/>
      <w:adjustRightInd w:val="0"/>
      <w:spacing w:after="120" w:line="288" w:lineRule="auto"/>
      <w:jc w:val="center"/>
      <w:textAlignment w:val="baseline"/>
    </w:pPr>
    <w:rPr>
      <w:sz w:val="28"/>
      <w:szCs w:val="28"/>
    </w:rPr>
  </w:style>
  <w:style w:type="character" w:customStyle="1" w:styleId="affff6">
    <w:name w:val="Названия Знак"/>
    <w:basedOn w:val="a2"/>
    <w:link w:val="affff5"/>
    <w:rsid w:val="00FF4554"/>
    <w:rPr>
      <w:rFonts w:ascii="Times New Roman" w:eastAsia="Times New Roman" w:hAnsi="Times New Roman" w:cs="Times New Roman"/>
      <w:sz w:val="28"/>
      <w:szCs w:val="28"/>
    </w:rPr>
  </w:style>
  <w:style w:type="paragraph" w:customStyle="1" w:styleId="affff7">
    <w:name w:val="Стиль По центру"/>
    <w:basedOn w:val="a1"/>
    <w:rsid w:val="00FF4554"/>
    <w:pPr>
      <w:spacing w:after="0" w:line="440" w:lineRule="atLeast"/>
      <w:jc w:val="center"/>
    </w:pPr>
    <w:rPr>
      <w:rFonts w:ascii="Times New Roman" w:eastAsia="Times New Roman" w:hAnsi="Times New Roman" w:cs="Times New Roman"/>
      <w:kern w:val="28"/>
      <w:sz w:val="28"/>
      <w:szCs w:val="20"/>
    </w:rPr>
  </w:style>
  <w:style w:type="paragraph" w:customStyle="1" w:styleId="a">
    <w:name w:val="Текст таблицы"/>
    <w:basedOn w:val="aa"/>
    <w:link w:val="affff8"/>
    <w:rsid w:val="00FF4554"/>
    <w:pPr>
      <w:numPr>
        <w:numId w:val="4"/>
      </w:numPr>
      <w:tabs>
        <w:tab w:val="clear" w:pos="360"/>
      </w:tabs>
      <w:overflowPunct w:val="0"/>
      <w:autoSpaceDE w:val="0"/>
      <w:autoSpaceDN w:val="0"/>
      <w:adjustRightInd w:val="0"/>
      <w:spacing w:line="240" w:lineRule="atLeast"/>
      <w:ind w:left="0" w:firstLine="0"/>
      <w:jc w:val="center"/>
      <w:textAlignment w:val="baseline"/>
    </w:pPr>
    <w:rPr>
      <w:sz w:val="28"/>
      <w:szCs w:val="20"/>
    </w:rPr>
  </w:style>
  <w:style w:type="character" w:customStyle="1" w:styleId="affff8">
    <w:name w:val="Текст таблицы Знак"/>
    <w:basedOn w:val="16"/>
    <w:link w:val="a"/>
    <w:rsid w:val="00FF4554"/>
    <w:rPr>
      <w:rFonts w:ascii="Times New Roman" w:eastAsia="Times New Roman" w:hAnsi="Times New Roman" w:cs="Times New Roman"/>
      <w:sz w:val="28"/>
      <w:szCs w:val="20"/>
    </w:rPr>
  </w:style>
  <w:style w:type="paragraph" w:customStyle="1" w:styleId="affff9">
    <w:name w:val="Простой текст"/>
    <w:basedOn w:val="aff"/>
    <w:rsid w:val="00FF4554"/>
    <w:pPr>
      <w:spacing w:after="0"/>
      <w:ind w:left="0" w:firstLine="567"/>
      <w:jc w:val="both"/>
    </w:pPr>
    <w:rPr>
      <w:rFonts w:ascii="Times New Roman" w:eastAsia="Times New Roman" w:hAnsi="Times New Roman" w:cs="Times New Roman"/>
      <w:sz w:val="20"/>
      <w:szCs w:val="20"/>
    </w:rPr>
  </w:style>
  <w:style w:type="character" w:customStyle="1" w:styleId="chapterhighlight1">
    <w:name w:val="chapterhighlight1"/>
    <w:basedOn w:val="a2"/>
    <w:rsid w:val="00FF4554"/>
    <w:rPr>
      <w:rFonts w:ascii="Verdana" w:hAnsi="Verdana" w:hint="default"/>
      <w:b/>
      <w:bCs/>
      <w:color w:val="FFFFFF"/>
      <w:sz w:val="15"/>
      <w:szCs w:val="15"/>
      <w:shd w:val="clear" w:color="auto" w:fill="CC0000"/>
    </w:rPr>
  </w:style>
  <w:style w:type="paragraph" w:customStyle="1" w:styleId="d">
    <w:name w:val="d"/>
    <w:basedOn w:val="a1"/>
    <w:rsid w:val="00FF4554"/>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anonszag">
    <w:name w:val="anonszag"/>
    <w:basedOn w:val="a1"/>
    <w:rsid w:val="00FF4554"/>
    <w:pPr>
      <w:spacing w:before="100" w:after="100" w:line="360" w:lineRule="auto"/>
      <w:ind w:left="100" w:right="100"/>
      <w:jc w:val="both"/>
    </w:pPr>
    <w:rPr>
      <w:rFonts w:ascii="Arial" w:eastAsia="Times New Roman" w:hAnsi="Arial" w:cs="Arial"/>
      <w:color w:val="990000"/>
      <w:sz w:val="24"/>
      <w:szCs w:val="24"/>
    </w:rPr>
  </w:style>
  <w:style w:type="paragraph" w:styleId="affffa">
    <w:name w:val="List Bullet"/>
    <w:basedOn w:val="a1"/>
    <w:rsid w:val="00FF4554"/>
    <w:pPr>
      <w:tabs>
        <w:tab w:val="num" w:pos="720"/>
      </w:tabs>
      <w:spacing w:after="0" w:line="360" w:lineRule="auto"/>
      <w:ind w:left="720" w:hanging="360"/>
      <w:jc w:val="both"/>
    </w:pPr>
    <w:rPr>
      <w:rFonts w:ascii="Times New Roman" w:eastAsia="Times New Roman" w:hAnsi="Times New Roman" w:cs="Times New Roman"/>
      <w:sz w:val="24"/>
      <w:szCs w:val="24"/>
    </w:rPr>
  </w:style>
  <w:style w:type="paragraph" w:customStyle="1" w:styleId="MapleOutput">
    <w:name w:val="Maple Output"/>
    <w:next w:val="a1"/>
    <w:rsid w:val="00FF4554"/>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rPr>
  </w:style>
  <w:style w:type="paragraph" w:styleId="affffb">
    <w:name w:val="Plain Text"/>
    <w:aliases w:val="Текст сноски 2"/>
    <w:basedOn w:val="a1"/>
    <w:link w:val="affffc"/>
    <w:rsid w:val="00FF4554"/>
    <w:pPr>
      <w:spacing w:after="0" w:line="360" w:lineRule="auto"/>
      <w:jc w:val="both"/>
    </w:pPr>
    <w:rPr>
      <w:rFonts w:ascii="Courier New" w:eastAsia="Times New Roman" w:hAnsi="Courier New" w:cs="Courier New"/>
      <w:sz w:val="20"/>
      <w:szCs w:val="20"/>
    </w:rPr>
  </w:style>
  <w:style w:type="character" w:customStyle="1" w:styleId="affffc">
    <w:name w:val="Текст Знак"/>
    <w:aliases w:val="Текст сноски 2 Знак"/>
    <w:basedOn w:val="a2"/>
    <w:link w:val="affffb"/>
    <w:rsid w:val="00FF4554"/>
    <w:rPr>
      <w:rFonts w:ascii="Courier New" w:eastAsia="Times New Roman" w:hAnsi="Courier New" w:cs="Courier New"/>
      <w:sz w:val="20"/>
      <w:szCs w:val="20"/>
    </w:rPr>
  </w:style>
  <w:style w:type="paragraph" w:customStyle="1" w:styleId="221">
    <w:name w:val="Основной текст с отступом 22"/>
    <w:basedOn w:val="a1"/>
    <w:rsid w:val="00FF4554"/>
    <w:pPr>
      <w:spacing w:after="0" w:line="360" w:lineRule="auto"/>
      <w:ind w:firstLine="709"/>
      <w:jc w:val="both"/>
    </w:pPr>
    <w:rPr>
      <w:rFonts w:ascii="Times New Roman" w:eastAsia="Times New Roman" w:hAnsi="Times New Roman" w:cs="Times New Roman"/>
      <w:sz w:val="28"/>
      <w:szCs w:val="20"/>
    </w:rPr>
  </w:style>
  <w:style w:type="paragraph" w:customStyle="1" w:styleId="affffd">
    <w:name w:val="Для рисунков"/>
    <w:basedOn w:val="a1"/>
    <w:rsid w:val="00FF4554"/>
    <w:pPr>
      <w:spacing w:after="0" w:line="360" w:lineRule="auto"/>
      <w:jc w:val="center"/>
    </w:pPr>
    <w:rPr>
      <w:rFonts w:ascii="Times New Roman" w:eastAsia="Times New Roman" w:hAnsi="Times New Roman" w:cs="Times New Roman"/>
      <w:sz w:val="28"/>
      <w:szCs w:val="28"/>
    </w:rPr>
  </w:style>
  <w:style w:type="paragraph" w:customStyle="1" w:styleId="320">
    <w:name w:val="Основной текст 32"/>
    <w:basedOn w:val="a1"/>
    <w:rsid w:val="00FF4554"/>
    <w:pPr>
      <w:spacing w:after="0" w:line="360" w:lineRule="auto"/>
      <w:jc w:val="both"/>
    </w:pPr>
    <w:rPr>
      <w:rFonts w:ascii="Times New Roman" w:eastAsia="Times New Roman" w:hAnsi="Times New Roman" w:cs="Times New Roman"/>
      <w:sz w:val="28"/>
      <w:szCs w:val="20"/>
    </w:rPr>
  </w:style>
  <w:style w:type="paragraph" w:customStyle="1" w:styleId="ConsNonformat">
    <w:name w:val="ConsNonformat"/>
    <w:rsid w:val="00FF4554"/>
    <w:pPr>
      <w:widowControl w:val="0"/>
      <w:autoSpaceDE w:val="0"/>
      <w:autoSpaceDN w:val="0"/>
      <w:adjustRightInd w:val="0"/>
      <w:spacing w:after="0" w:line="360" w:lineRule="auto"/>
      <w:ind w:right="19772"/>
      <w:jc w:val="both"/>
    </w:pPr>
    <w:rPr>
      <w:rFonts w:ascii="Courier New" w:eastAsia="Times New Roman" w:hAnsi="Courier New" w:cs="Courier New"/>
      <w:sz w:val="20"/>
      <w:szCs w:val="20"/>
    </w:rPr>
  </w:style>
  <w:style w:type="paragraph" w:customStyle="1" w:styleId="aji5m00">
    <w:name w:val="aji5m0_0"/>
    <w:basedOn w:val="a1"/>
    <w:rsid w:val="00FF4554"/>
    <w:pPr>
      <w:spacing w:after="0" w:line="360" w:lineRule="auto"/>
      <w:ind w:firstLine="600"/>
      <w:jc w:val="both"/>
    </w:pPr>
    <w:rPr>
      <w:rFonts w:ascii="Times New Roman" w:eastAsia="Times New Roman" w:hAnsi="Times New Roman" w:cs="Arial"/>
      <w:sz w:val="24"/>
      <w:szCs w:val="24"/>
    </w:rPr>
  </w:style>
  <w:style w:type="paragraph" w:customStyle="1" w:styleId="a0">
    <w:name w:val="Табличный"/>
    <w:basedOn w:val="aff"/>
    <w:rsid w:val="00FF4554"/>
    <w:pPr>
      <w:numPr>
        <w:numId w:val="5"/>
      </w:numPr>
      <w:tabs>
        <w:tab w:val="clear" w:pos="1694"/>
      </w:tabs>
      <w:spacing w:after="0" w:line="360" w:lineRule="auto"/>
      <w:ind w:left="0" w:firstLine="0"/>
      <w:jc w:val="both"/>
    </w:pPr>
    <w:rPr>
      <w:rFonts w:ascii="Times New Roman" w:eastAsia="Times New Roman" w:hAnsi="Times New Roman" w:cs="Arial"/>
      <w:sz w:val="28"/>
      <w:szCs w:val="28"/>
    </w:rPr>
  </w:style>
  <w:style w:type="paragraph" w:customStyle="1" w:styleId="affffe">
    <w:name w:val="Стиль Табличный + По центру Междустр.интервал:  полуторный"/>
    <w:basedOn w:val="a0"/>
    <w:rsid w:val="00FF4554"/>
    <w:pPr>
      <w:spacing w:line="336" w:lineRule="auto"/>
      <w:jc w:val="center"/>
    </w:pPr>
  </w:style>
  <w:style w:type="paragraph" w:customStyle="1" w:styleId="FR10">
    <w:name w:val="FR1"/>
    <w:rsid w:val="00FF4554"/>
    <w:pPr>
      <w:widowControl w:val="0"/>
      <w:autoSpaceDE w:val="0"/>
      <w:autoSpaceDN w:val="0"/>
      <w:adjustRightInd w:val="0"/>
      <w:spacing w:before="140" w:after="0" w:line="360" w:lineRule="auto"/>
      <w:ind w:left="4000"/>
      <w:jc w:val="both"/>
    </w:pPr>
    <w:rPr>
      <w:rFonts w:ascii="Arial" w:eastAsia="Times New Roman" w:hAnsi="Arial" w:cs="Arial"/>
      <w:noProof/>
      <w:sz w:val="24"/>
      <w:szCs w:val="24"/>
    </w:rPr>
  </w:style>
  <w:style w:type="paragraph" w:styleId="2f">
    <w:name w:val="Body Text First Indent 2"/>
    <w:basedOn w:val="aff"/>
    <w:link w:val="2f0"/>
    <w:rsid w:val="00FF4554"/>
    <w:pPr>
      <w:spacing w:after="0" w:line="360" w:lineRule="auto"/>
      <w:ind w:left="283" w:firstLine="210"/>
      <w:jc w:val="both"/>
    </w:pPr>
    <w:rPr>
      <w:rFonts w:ascii="Times New Roman" w:eastAsia="Times New Roman" w:hAnsi="Times New Roman" w:cs="Arial"/>
      <w:sz w:val="20"/>
      <w:szCs w:val="20"/>
    </w:rPr>
  </w:style>
  <w:style w:type="character" w:customStyle="1" w:styleId="2f0">
    <w:name w:val="Красная строка 2 Знак"/>
    <w:basedOn w:val="afe"/>
    <w:link w:val="2f"/>
    <w:rsid w:val="00FF4554"/>
    <w:rPr>
      <w:rFonts w:ascii="Times New Roman" w:eastAsia="Times New Roman" w:hAnsi="Times New Roman" w:cs="Arial"/>
      <w:sz w:val="20"/>
      <w:szCs w:val="20"/>
    </w:rPr>
  </w:style>
  <w:style w:type="paragraph" w:customStyle="1" w:styleId="FR3">
    <w:name w:val="FR3"/>
    <w:rsid w:val="00FF4554"/>
    <w:pPr>
      <w:widowControl w:val="0"/>
      <w:autoSpaceDE w:val="0"/>
      <w:autoSpaceDN w:val="0"/>
      <w:spacing w:after="0" w:line="360" w:lineRule="auto"/>
      <w:ind w:firstLine="200"/>
      <w:jc w:val="both"/>
    </w:pPr>
    <w:rPr>
      <w:rFonts w:ascii="Arial" w:eastAsia="Times New Roman" w:hAnsi="Arial" w:cs="Arial"/>
      <w:sz w:val="16"/>
      <w:szCs w:val="16"/>
    </w:rPr>
  </w:style>
  <w:style w:type="paragraph" w:styleId="afffff">
    <w:name w:val="Block Text"/>
    <w:basedOn w:val="a1"/>
    <w:rsid w:val="00FF4554"/>
    <w:pPr>
      <w:shd w:val="clear" w:color="auto" w:fill="FFFFFF"/>
      <w:spacing w:after="0" w:line="360" w:lineRule="auto"/>
      <w:ind w:left="14" w:right="10" w:firstLine="283"/>
      <w:jc w:val="center"/>
    </w:pPr>
    <w:rPr>
      <w:rFonts w:ascii="Times New Roman" w:eastAsia="Times New Roman" w:hAnsi="Times New Roman" w:cs="Arial"/>
      <w:sz w:val="24"/>
      <w:szCs w:val="24"/>
    </w:rPr>
  </w:style>
  <w:style w:type="paragraph" w:styleId="43">
    <w:name w:val="List 4"/>
    <w:basedOn w:val="a1"/>
    <w:link w:val="44"/>
    <w:rsid w:val="00FF4554"/>
    <w:pPr>
      <w:widowControl w:val="0"/>
      <w:spacing w:after="0" w:line="360" w:lineRule="auto"/>
      <w:ind w:left="1132" w:hanging="283"/>
      <w:jc w:val="center"/>
    </w:pPr>
    <w:rPr>
      <w:rFonts w:ascii="Times New Roman" w:eastAsia="Times New Roman" w:hAnsi="Times New Roman" w:cs="Arial"/>
      <w:sz w:val="28"/>
      <w:szCs w:val="20"/>
    </w:rPr>
  </w:style>
  <w:style w:type="character" w:customStyle="1" w:styleId="44">
    <w:name w:val="Список 4 Знак"/>
    <w:basedOn w:val="a2"/>
    <w:link w:val="43"/>
    <w:rsid w:val="00FF4554"/>
    <w:rPr>
      <w:rFonts w:ascii="Times New Roman" w:eastAsia="Times New Roman" w:hAnsi="Times New Roman" w:cs="Arial"/>
      <w:sz w:val="28"/>
      <w:szCs w:val="20"/>
    </w:rPr>
  </w:style>
  <w:style w:type="paragraph" w:styleId="2f1">
    <w:name w:val="List 2"/>
    <w:aliases w:val="Список  1"/>
    <w:basedOn w:val="a1"/>
    <w:rsid w:val="00FF4554"/>
    <w:pPr>
      <w:widowControl w:val="0"/>
      <w:tabs>
        <w:tab w:val="num" w:pos="927"/>
        <w:tab w:val="left" w:pos="1134"/>
      </w:tabs>
      <w:spacing w:after="0" w:line="360" w:lineRule="auto"/>
      <w:ind w:left="927" w:hanging="360"/>
      <w:jc w:val="both"/>
    </w:pPr>
    <w:rPr>
      <w:rFonts w:ascii="Times New Roman" w:eastAsia="Times New Roman" w:hAnsi="Times New Roman" w:cs="Arial"/>
      <w:sz w:val="28"/>
      <w:szCs w:val="20"/>
    </w:rPr>
  </w:style>
  <w:style w:type="paragraph" w:styleId="afffff0">
    <w:name w:val="List Number"/>
    <w:basedOn w:val="a1"/>
    <w:rsid w:val="00FF4554"/>
    <w:pPr>
      <w:tabs>
        <w:tab w:val="num" w:pos="1145"/>
      </w:tabs>
      <w:spacing w:after="0" w:line="360" w:lineRule="auto"/>
      <w:ind w:firstLine="709"/>
      <w:jc w:val="both"/>
    </w:pPr>
    <w:rPr>
      <w:rFonts w:ascii="Times New Roman" w:eastAsia="Times New Roman" w:hAnsi="Times New Roman" w:cs="Arial"/>
      <w:sz w:val="28"/>
      <w:szCs w:val="20"/>
    </w:rPr>
  </w:style>
  <w:style w:type="paragraph" w:customStyle="1" w:styleId="afffff1">
    <w:name w:val="Стиль Основной текст с отступом"/>
    <w:basedOn w:val="aff"/>
    <w:link w:val="afffff2"/>
    <w:rsid w:val="00FF4554"/>
    <w:pPr>
      <w:spacing w:after="0" w:line="360" w:lineRule="auto"/>
      <w:ind w:left="0" w:firstLine="709"/>
      <w:jc w:val="both"/>
    </w:pPr>
    <w:rPr>
      <w:rFonts w:ascii="Times New Roman" w:eastAsia="Times New Roman" w:hAnsi="Times New Roman" w:cs="Times New Roman"/>
      <w:sz w:val="28"/>
      <w:lang w:eastAsia="ar-SA"/>
    </w:rPr>
  </w:style>
  <w:style w:type="character" w:customStyle="1" w:styleId="afffff2">
    <w:name w:val="Стиль Основной текст с отступом Знак"/>
    <w:basedOn w:val="17"/>
    <w:link w:val="afffff1"/>
    <w:rsid w:val="00FF4554"/>
    <w:rPr>
      <w:rFonts w:ascii="Times New Roman" w:eastAsia="Times New Roman" w:hAnsi="Times New Roman" w:cs="Times New Roman"/>
      <w:sz w:val="28"/>
      <w:szCs w:val="24"/>
      <w:lang w:eastAsia="ar-SA"/>
    </w:rPr>
  </w:style>
  <w:style w:type="paragraph" w:styleId="afffff3">
    <w:name w:val="envelope address"/>
    <w:basedOn w:val="a1"/>
    <w:rsid w:val="00FF4554"/>
    <w:pPr>
      <w:framePr w:w="7920" w:h="1980" w:hRule="exact" w:hSpace="180" w:wrap="auto" w:hAnchor="page" w:xAlign="center" w:yAlign="bottom"/>
      <w:widowControl w:val="0"/>
      <w:spacing w:after="0" w:line="360" w:lineRule="auto"/>
      <w:ind w:left="2880"/>
      <w:jc w:val="center"/>
    </w:pPr>
    <w:rPr>
      <w:rFonts w:ascii="Arial" w:eastAsia="Times New Roman" w:hAnsi="Arial" w:cs="Arial"/>
      <w:sz w:val="24"/>
      <w:szCs w:val="24"/>
    </w:rPr>
  </w:style>
  <w:style w:type="paragraph" w:customStyle="1" w:styleId="1fc">
    <w:name w:val="Список 1"/>
    <w:basedOn w:val="aff"/>
    <w:rsid w:val="00FF4554"/>
    <w:pPr>
      <w:tabs>
        <w:tab w:val="num" w:pos="360"/>
      </w:tabs>
      <w:spacing w:after="0" w:line="360" w:lineRule="auto"/>
      <w:ind w:left="0" w:firstLine="720"/>
      <w:jc w:val="both"/>
    </w:pPr>
    <w:rPr>
      <w:rFonts w:ascii="Times New Roman" w:eastAsia="Times New Roman" w:hAnsi="Times New Roman" w:cs="Arial"/>
      <w:sz w:val="28"/>
      <w:szCs w:val="28"/>
    </w:rPr>
  </w:style>
  <w:style w:type="paragraph" w:styleId="2f2">
    <w:name w:val="List Bullet 2"/>
    <w:basedOn w:val="a1"/>
    <w:rsid w:val="00FF4554"/>
    <w:pPr>
      <w:widowControl w:val="0"/>
      <w:tabs>
        <w:tab w:val="num" w:pos="643"/>
      </w:tabs>
      <w:spacing w:after="0" w:line="360" w:lineRule="auto"/>
      <w:ind w:left="643" w:hanging="360"/>
      <w:jc w:val="center"/>
    </w:pPr>
    <w:rPr>
      <w:rFonts w:ascii="Times New Roman" w:eastAsia="Times New Roman" w:hAnsi="Times New Roman" w:cs="Arial"/>
      <w:sz w:val="28"/>
      <w:szCs w:val="20"/>
    </w:rPr>
  </w:style>
  <w:style w:type="paragraph" w:styleId="45">
    <w:name w:val="List Number 4"/>
    <w:basedOn w:val="a1"/>
    <w:rsid w:val="00FF4554"/>
    <w:pPr>
      <w:widowControl w:val="0"/>
      <w:spacing w:after="0" w:line="360" w:lineRule="auto"/>
      <w:ind w:firstLine="709"/>
      <w:jc w:val="both"/>
    </w:pPr>
    <w:rPr>
      <w:rFonts w:ascii="Times New Roman" w:eastAsia="Times New Roman" w:hAnsi="Times New Roman" w:cs="Arial"/>
      <w:sz w:val="28"/>
      <w:szCs w:val="20"/>
    </w:rPr>
  </w:style>
  <w:style w:type="paragraph" w:customStyle="1" w:styleId="2f3">
    <w:name w:val="Стиль2"/>
    <w:basedOn w:val="afff1"/>
    <w:rsid w:val="00FF4554"/>
    <w:pPr>
      <w:tabs>
        <w:tab w:val="num" w:pos="720"/>
        <w:tab w:val="num" w:pos="1134"/>
      </w:tabs>
      <w:spacing w:after="0" w:line="360" w:lineRule="auto"/>
      <w:ind w:left="1077" w:firstLine="709"/>
      <w:jc w:val="both"/>
    </w:pPr>
    <w:rPr>
      <w:rFonts w:cs="Arial"/>
      <w:sz w:val="28"/>
      <w:szCs w:val="28"/>
      <w:lang w:eastAsia="ru-RU"/>
    </w:rPr>
  </w:style>
  <w:style w:type="paragraph" w:customStyle="1" w:styleId="afffff4">
    <w:name w:val="Список аб"/>
    <w:basedOn w:val="aff"/>
    <w:rsid w:val="00FF4554"/>
    <w:pPr>
      <w:tabs>
        <w:tab w:val="num" w:pos="360"/>
      </w:tabs>
      <w:spacing w:after="0" w:line="360" w:lineRule="auto"/>
      <w:ind w:left="1077" w:firstLine="720"/>
      <w:jc w:val="both"/>
    </w:pPr>
    <w:rPr>
      <w:rFonts w:ascii="Times New Roman" w:eastAsia="Times New Roman" w:hAnsi="Times New Roman" w:cs="Arial"/>
      <w:sz w:val="28"/>
      <w:szCs w:val="28"/>
    </w:rPr>
  </w:style>
  <w:style w:type="paragraph" w:customStyle="1" w:styleId="afffff5">
    <w:name w:val="Основной текст вправо"/>
    <w:basedOn w:val="aff"/>
    <w:rsid w:val="00FF4554"/>
    <w:pPr>
      <w:spacing w:after="0" w:line="360" w:lineRule="auto"/>
      <w:ind w:left="1077" w:firstLine="720"/>
      <w:jc w:val="both"/>
    </w:pPr>
    <w:rPr>
      <w:rFonts w:ascii="Times New Roman" w:eastAsia="Times New Roman" w:hAnsi="Times New Roman" w:cs="Arial"/>
      <w:sz w:val="28"/>
      <w:szCs w:val="28"/>
    </w:rPr>
  </w:style>
  <w:style w:type="character" w:customStyle="1" w:styleId="hlcopyright">
    <w:name w:val="hlcopyright"/>
    <w:basedOn w:val="a2"/>
    <w:rsid w:val="00FF4554"/>
  </w:style>
  <w:style w:type="paragraph" w:customStyle="1" w:styleId="art">
    <w:name w:val="art"/>
    <w:basedOn w:val="a1"/>
    <w:rsid w:val="00FF4554"/>
    <w:pPr>
      <w:spacing w:before="82" w:after="109" w:line="360" w:lineRule="auto"/>
      <w:ind w:firstLine="272"/>
      <w:jc w:val="both"/>
    </w:pPr>
    <w:rPr>
      <w:rFonts w:ascii="Microsoft Sans Serif" w:eastAsia="Times New Roman" w:hAnsi="Microsoft Sans Serif" w:cs="Microsoft Sans Serif"/>
      <w:sz w:val="20"/>
      <w:szCs w:val="20"/>
    </w:rPr>
  </w:style>
  <w:style w:type="paragraph" w:customStyle="1" w:styleId="afffff6">
    <w:name w:val="Знак Знак Знак Знак Знак Знак Знак Знак Знак Знак"/>
    <w:basedOn w:val="a1"/>
    <w:autoRedefine/>
    <w:rsid w:val="00FF4554"/>
    <w:pPr>
      <w:spacing w:after="120" w:line="240" w:lineRule="auto"/>
      <w:ind w:firstLine="708"/>
      <w:jc w:val="both"/>
    </w:pPr>
    <w:rPr>
      <w:rFonts w:ascii="Times New Roman" w:eastAsia="Times New Roman" w:hAnsi="Times New Roman" w:cs="Times New Roman"/>
      <w:sz w:val="26"/>
      <w:szCs w:val="26"/>
      <w:lang w:eastAsia="en-US"/>
    </w:rPr>
  </w:style>
  <w:style w:type="paragraph" w:customStyle="1" w:styleId="afffff7">
    <w:name w:val="обычный текст Знак Знак"/>
    <w:basedOn w:val="a1"/>
    <w:link w:val="afffff8"/>
    <w:rsid w:val="00FF4554"/>
    <w:pPr>
      <w:spacing w:after="0" w:line="211" w:lineRule="auto"/>
      <w:ind w:firstLine="454"/>
      <w:jc w:val="both"/>
    </w:pPr>
    <w:rPr>
      <w:rFonts w:ascii="Times New Roman" w:eastAsia="Times New Roman" w:hAnsi="Times New Roman" w:cs="Times New Roman"/>
    </w:rPr>
  </w:style>
  <w:style w:type="character" w:customStyle="1" w:styleId="afffff8">
    <w:name w:val="обычный текст Знак Знак Знак"/>
    <w:basedOn w:val="a2"/>
    <w:link w:val="afffff7"/>
    <w:rsid w:val="00FF4554"/>
    <w:rPr>
      <w:rFonts w:ascii="Times New Roman" w:eastAsia="Times New Roman" w:hAnsi="Times New Roman" w:cs="Times New Roman"/>
    </w:rPr>
  </w:style>
  <w:style w:type="paragraph" w:customStyle="1" w:styleId="120">
    <w:name w:val="Обычный (веб)12"/>
    <w:basedOn w:val="a1"/>
    <w:rsid w:val="00FF4554"/>
    <w:pPr>
      <w:spacing w:after="100" w:afterAutospacing="1" w:line="240" w:lineRule="auto"/>
    </w:pPr>
    <w:rPr>
      <w:rFonts w:ascii="Times New Roman" w:eastAsia="Times New Roman" w:hAnsi="Times New Roman" w:cs="Times New Roman"/>
      <w:sz w:val="26"/>
      <w:szCs w:val="26"/>
    </w:rPr>
  </w:style>
  <w:style w:type="paragraph" w:customStyle="1" w:styleId="130">
    <w:name w:val="Обычный + 13 пт"/>
    <w:aliases w:val="По ширине,Первая строка:  1,25 см"/>
    <w:basedOn w:val="a1"/>
    <w:link w:val="250"/>
    <w:rsid w:val="00FF4554"/>
    <w:pPr>
      <w:spacing w:after="0" w:line="240" w:lineRule="auto"/>
      <w:ind w:firstLine="708"/>
      <w:jc w:val="both"/>
    </w:pPr>
    <w:rPr>
      <w:rFonts w:ascii="Times New Roman" w:eastAsia="Times New Roman" w:hAnsi="Times New Roman" w:cs="Times New Roman"/>
      <w:sz w:val="26"/>
      <w:szCs w:val="26"/>
    </w:rPr>
  </w:style>
  <w:style w:type="character" w:customStyle="1" w:styleId="250">
    <w:name w:val="25 см Знак"/>
    <w:basedOn w:val="a2"/>
    <w:link w:val="130"/>
    <w:rsid w:val="00FF4554"/>
    <w:rPr>
      <w:rFonts w:ascii="Times New Roman" w:eastAsia="Times New Roman" w:hAnsi="Times New Roman" w:cs="Times New Roman"/>
      <w:sz w:val="26"/>
      <w:szCs w:val="26"/>
    </w:rPr>
  </w:style>
  <w:style w:type="character" w:customStyle="1" w:styleId="53">
    <w:name w:val="Знак Знак5"/>
    <w:basedOn w:val="a2"/>
    <w:rsid w:val="00FF4554"/>
    <w:rPr>
      <w:sz w:val="28"/>
    </w:rPr>
  </w:style>
  <w:style w:type="paragraph" w:customStyle="1" w:styleId="afffff9">
    <w:name w:val="Основной текст.Основной текст наш"/>
    <w:basedOn w:val="a1"/>
    <w:rsid w:val="00FF4554"/>
    <w:pPr>
      <w:widowControl w:val="0"/>
      <w:spacing w:after="0" w:line="240" w:lineRule="auto"/>
      <w:jc w:val="both"/>
    </w:pPr>
    <w:rPr>
      <w:rFonts w:ascii="Times New Roman" w:eastAsia="Times New Roman" w:hAnsi="Times New Roman" w:cs="Times New Roman"/>
      <w:sz w:val="28"/>
      <w:szCs w:val="20"/>
    </w:rPr>
  </w:style>
  <w:style w:type="paragraph" w:customStyle="1" w:styleId="afffffa">
    <w:name w:val="Âåðõíèé êîëîíòèòóë"/>
    <w:basedOn w:val="a1"/>
    <w:rsid w:val="00FF4554"/>
    <w:pPr>
      <w:widowControl w:val="0"/>
      <w:tabs>
        <w:tab w:val="center" w:pos="4677"/>
        <w:tab w:val="right" w:pos="9355"/>
      </w:tabs>
      <w:autoSpaceDE w:val="0"/>
      <w:autoSpaceDN w:val="0"/>
      <w:adjustRightInd w:val="0"/>
      <w:spacing w:after="0" w:line="440" w:lineRule="auto"/>
      <w:ind w:left="40" w:firstLine="680"/>
      <w:jc w:val="both"/>
    </w:pPr>
    <w:rPr>
      <w:rFonts w:ascii="Times New Roman" w:eastAsia="Times New Roman" w:hAnsi="Times New Roman" w:cs="Times New Roman"/>
    </w:rPr>
  </w:style>
  <w:style w:type="character" w:customStyle="1" w:styleId="46">
    <w:name w:val="Знак4 Знак Знак"/>
    <w:basedOn w:val="a2"/>
    <w:rsid w:val="00FF4554"/>
    <w:rPr>
      <w:sz w:val="24"/>
      <w:szCs w:val="24"/>
      <w:lang w:val="ru-RU" w:eastAsia="ru-RU" w:bidi="ar-SA"/>
    </w:rPr>
  </w:style>
  <w:style w:type="paragraph" w:customStyle="1" w:styleId="text">
    <w:name w:val="text"/>
    <w:basedOn w:val="a1"/>
    <w:rsid w:val="00FF4554"/>
    <w:pPr>
      <w:spacing w:after="0" w:line="240" w:lineRule="auto"/>
    </w:pPr>
    <w:rPr>
      <w:rFonts w:ascii="Times New Roman" w:eastAsia="Times New Roman" w:hAnsi="Times New Roman" w:cs="Times New Roman"/>
      <w:sz w:val="19"/>
      <w:szCs w:val="19"/>
    </w:rPr>
  </w:style>
  <w:style w:type="paragraph" w:customStyle="1" w:styleId="2f4">
    <w:name w:val="Обычный2"/>
    <w:rsid w:val="00FF4554"/>
    <w:pPr>
      <w:spacing w:after="0" w:line="240" w:lineRule="auto"/>
    </w:pPr>
    <w:rPr>
      <w:rFonts w:ascii="Times New Roman" w:eastAsia="Times New Roman" w:hAnsi="Times New Roman" w:cs="Times New Roman"/>
      <w:sz w:val="20"/>
      <w:szCs w:val="20"/>
    </w:rPr>
  </w:style>
  <w:style w:type="paragraph" w:customStyle="1" w:styleId="BodyTextIndent2">
    <w:name w:val="Body Text Indent 2 Знак Знак"/>
    <w:basedOn w:val="a1"/>
    <w:link w:val="BodyTextIndent20"/>
    <w:rsid w:val="00FF4554"/>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BodyTextIndent20">
    <w:name w:val="Body Text Indent 2 Знак Знак Знак"/>
    <w:basedOn w:val="a2"/>
    <w:link w:val="BodyTextIndent2"/>
    <w:rsid w:val="00FF4554"/>
    <w:rPr>
      <w:rFonts w:ascii="Times New Roman" w:eastAsia="Times New Roman" w:hAnsi="Times New Roman" w:cs="Times New Roman"/>
      <w:sz w:val="28"/>
      <w:szCs w:val="20"/>
    </w:rPr>
  </w:style>
  <w:style w:type="paragraph" w:customStyle="1" w:styleId="rvps698610">
    <w:name w:val="rvps698610"/>
    <w:basedOn w:val="a1"/>
    <w:rsid w:val="00FF4554"/>
    <w:pPr>
      <w:spacing w:after="150" w:line="240" w:lineRule="auto"/>
      <w:ind w:right="300"/>
    </w:pPr>
    <w:rPr>
      <w:rFonts w:ascii="Arial" w:eastAsia="Times New Roman" w:hAnsi="Arial" w:cs="Arial"/>
      <w:color w:val="000000"/>
      <w:sz w:val="18"/>
      <w:szCs w:val="18"/>
    </w:rPr>
  </w:style>
  <w:style w:type="paragraph" w:customStyle="1" w:styleId="1fd">
    <w:name w:val="Знак Знак Знак1 Знак Знак Знак Знак Знак Знак Знак Знак Знак Знак"/>
    <w:basedOn w:val="a1"/>
    <w:autoRedefine/>
    <w:rsid w:val="00FF4554"/>
    <w:pPr>
      <w:spacing w:after="160" w:line="240" w:lineRule="exact"/>
    </w:pPr>
    <w:rPr>
      <w:rFonts w:ascii="Times New Roman" w:eastAsia="Times New Roman" w:hAnsi="Times New Roman" w:cs="Times New Roman"/>
      <w:sz w:val="28"/>
      <w:szCs w:val="20"/>
      <w:lang w:val="en-US" w:eastAsia="en-US"/>
    </w:rPr>
  </w:style>
  <w:style w:type="character" w:customStyle="1" w:styleId="citation">
    <w:name w:val="citation"/>
    <w:basedOn w:val="a2"/>
    <w:rsid w:val="00FF4554"/>
  </w:style>
  <w:style w:type="character" w:customStyle="1" w:styleId="ref-info">
    <w:name w:val="ref-info"/>
    <w:basedOn w:val="a2"/>
    <w:rsid w:val="00FF4554"/>
  </w:style>
  <w:style w:type="character" w:customStyle="1" w:styleId="410">
    <w:name w:val="Знак4 Знак Знак1"/>
    <w:basedOn w:val="a2"/>
    <w:rsid w:val="00FF4554"/>
    <w:rPr>
      <w:sz w:val="24"/>
      <w:szCs w:val="24"/>
      <w:lang w:val="ru-RU" w:eastAsia="ru-RU" w:bidi="ar-SA"/>
    </w:rPr>
  </w:style>
  <w:style w:type="paragraph" w:customStyle="1" w:styleId="Style112">
    <w:name w:val="Style112"/>
    <w:basedOn w:val="a1"/>
    <w:rsid w:val="00FF4554"/>
    <w:pPr>
      <w:widowControl w:val="0"/>
      <w:autoSpaceDE w:val="0"/>
      <w:autoSpaceDN w:val="0"/>
      <w:adjustRightInd w:val="0"/>
      <w:spacing w:after="0" w:line="451" w:lineRule="exact"/>
      <w:ind w:hanging="506"/>
      <w:jc w:val="both"/>
    </w:pPr>
    <w:rPr>
      <w:rFonts w:ascii="Courier New" w:eastAsia="Times New Roman" w:hAnsi="Courier New" w:cs="Courier New"/>
      <w:sz w:val="24"/>
      <w:szCs w:val="24"/>
    </w:rPr>
  </w:style>
  <w:style w:type="character" w:customStyle="1" w:styleId="FontStyle122">
    <w:name w:val="Font Style122"/>
    <w:basedOn w:val="a2"/>
    <w:rsid w:val="00FF4554"/>
    <w:rPr>
      <w:rFonts w:ascii="Times New Roman" w:hAnsi="Times New Roman" w:cs="Times New Roman" w:hint="default"/>
      <w:sz w:val="26"/>
      <w:szCs w:val="26"/>
    </w:rPr>
  </w:style>
  <w:style w:type="paragraph" w:customStyle="1" w:styleId="Style23">
    <w:name w:val="Style23"/>
    <w:basedOn w:val="a1"/>
    <w:rsid w:val="00FF4554"/>
    <w:pPr>
      <w:widowControl w:val="0"/>
      <w:autoSpaceDE w:val="0"/>
      <w:autoSpaceDN w:val="0"/>
      <w:adjustRightInd w:val="0"/>
      <w:spacing w:after="0" w:line="456" w:lineRule="exact"/>
      <w:jc w:val="both"/>
    </w:pPr>
    <w:rPr>
      <w:rFonts w:ascii="Courier New" w:eastAsia="Times New Roman" w:hAnsi="Courier New" w:cs="Courier New"/>
      <w:sz w:val="24"/>
      <w:szCs w:val="24"/>
    </w:rPr>
  </w:style>
  <w:style w:type="paragraph" w:customStyle="1" w:styleId="Style25">
    <w:name w:val="Style25"/>
    <w:basedOn w:val="a1"/>
    <w:rsid w:val="00FF4554"/>
    <w:pPr>
      <w:widowControl w:val="0"/>
      <w:autoSpaceDE w:val="0"/>
      <w:autoSpaceDN w:val="0"/>
      <w:adjustRightInd w:val="0"/>
      <w:spacing w:after="0" w:line="458" w:lineRule="exact"/>
      <w:ind w:firstLine="688"/>
      <w:jc w:val="both"/>
    </w:pPr>
    <w:rPr>
      <w:rFonts w:ascii="Courier New" w:eastAsia="Times New Roman" w:hAnsi="Courier New" w:cs="Courier New"/>
      <w:sz w:val="24"/>
      <w:szCs w:val="24"/>
    </w:rPr>
  </w:style>
  <w:style w:type="paragraph" w:customStyle="1" w:styleId="Style33">
    <w:name w:val="Style33"/>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4">
    <w:name w:val="Style34"/>
    <w:basedOn w:val="a1"/>
    <w:rsid w:val="00FF455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tyle48">
    <w:name w:val="Style48"/>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9">
    <w:name w:val="Style49"/>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1">
    <w:name w:val="Style51"/>
    <w:basedOn w:val="a1"/>
    <w:rsid w:val="00FF4554"/>
    <w:pPr>
      <w:widowControl w:val="0"/>
      <w:autoSpaceDE w:val="0"/>
      <w:autoSpaceDN w:val="0"/>
      <w:adjustRightInd w:val="0"/>
      <w:spacing w:after="0" w:line="260" w:lineRule="exact"/>
    </w:pPr>
    <w:rPr>
      <w:rFonts w:ascii="Courier New" w:eastAsia="Times New Roman" w:hAnsi="Courier New" w:cs="Courier New"/>
      <w:sz w:val="24"/>
      <w:szCs w:val="24"/>
    </w:rPr>
  </w:style>
  <w:style w:type="character" w:customStyle="1" w:styleId="FontStyle130">
    <w:name w:val="Font Style130"/>
    <w:basedOn w:val="a2"/>
    <w:rsid w:val="00FF4554"/>
    <w:rPr>
      <w:rFonts w:ascii="Times New Roman" w:hAnsi="Times New Roman" w:cs="Times New Roman" w:hint="default"/>
      <w:sz w:val="22"/>
      <w:szCs w:val="22"/>
    </w:rPr>
  </w:style>
  <w:style w:type="character" w:customStyle="1" w:styleId="FontStyle142">
    <w:name w:val="Font Style142"/>
    <w:basedOn w:val="a2"/>
    <w:rsid w:val="00FF4554"/>
    <w:rPr>
      <w:rFonts w:ascii="Georgia" w:hAnsi="Georgia" w:cs="Georgia" w:hint="default"/>
      <w:b/>
      <w:bCs/>
      <w:sz w:val="22"/>
      <w:szCs w:val="22"/>
    </w:rPr>
  </w:style>
  <w:style w:type="character" w:customStyle="1" w:styleId="FontStyle143">
    <w:name w:val="Font Style143"/>
    <w:basedOn w:val="a2"/>
    <w:rsid w:val="00FF4554"/>
    <w:rPr>
      <w:rFonts w:ascii="Times New Roman" w:hAnsi="Times New Roman" w:cs="Times New Roman" w:hint="default"/>
      <w:b/>
      <w:bCs/>
      <w:sz w:val="22"/>
      <w:szCs w:val="22"/>
    </w:rPr>
  </w:style>
  <w:style w:type="paragraph" w:customStyle="1" w:styleId="cont">
    <w:name w:val="cont"/>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6">
    <w:name w:val="Style46"/>
    <w:basedOn w:val="a1"/>
    <w:rsid w:val="00FF4554"/>
    <w:pPr>
      <w:widowControl w:val="0"/>
      <w:autoSpaceDE w:val="0"/>
      <w:autoSpaceDN w:val="0"/>
      <w:adjustRightInd w:val="0"/>
      <w:spacing w:after="0" w:line="459" w:lineRule="exact"/>
      <w:ind w:firstLine="702"/>
      <w:jc w:val="both"/>
    </w:pPr>
    <w:rPr>
      <w:rFonts w:ascii="Courier New" w:eastAsia="Times New Roman" w:hAnsi="Courier New" w:cs="Courier New"/>
      <w:sz w:val="24"/>
      <w:szCs w:val="24"/>
    </w:rPr>
  </w:style>
  <w:style w:type="paragraph" w:customStyle="1" w:styleId="rtecenter">
    <w:name w:val="rtecenter"/>
    <w:basedOn w:val="a1"/>
    <w:rsid w:val="00FF4554"/>
    <w:pPr>
      <w:spacing w:before="150" w:after="150" w:line="384" w:lineRule="auto"/>
      <w:jc w:val="center"/>
    </w:pPr>
    <w:rPr>
      <w:rFonts w:ascii="Times New Roman" w:eastAsia="Times New Roman" w:hAnsi="Times New Roman" w:cs="Times New Roman"/>
      <w:sz w:val="24"/>
      <w:szCs w:val="24"/>
    </w:rPr>
  </w:style>
  <w:style w:type="character" w:customStyle="1" w:styleId="afffffb">
    <w:name w:val="Основной текст наш Знак Знак"/>
    <w:aliases w:val="Для схемк Знак Знак1"/>
    <w:basedOn w:val="a2"/>
    <w:rsid w:val="00FF4554"/>
    <w:rPr>
      <w:sz w:val="24"/>
      <w:szCs w:val="24"/>
      <w:lang w:val="ru-RU" w:eastAsia="ru-RU" w:bidi="ar-SA"/>
    </w:rPr>
  </w:style>
  <w:style w:type="character" w:customStyle="1" w:styleId="hl1">
    <w:name w:val="hl1"/>
    <w:basedOn w:val="a2"/>
    <w:rsid w:val="00FF4554"/>
    <w:rPr>
      <w:color w:val="4682B4"/>
    </w:rPr>
  </w:style>
  <w:style w:type="paragraph" w:customStyle="1" w:styleId="2f5">
    <w:name w:val="Знак Знак Знак Знак Знак Знак Знак Знак Знак Знак2"/>
    <w:basedOn w:val="a1"/>
    <w:rsid w:val="00FF4554"/>
    <w:pPr>
      <w:spacing w:after="160" w:line="240" w:lineRule="exact"/>
    </w:pPr>
    <w:rPr>
      <w:rFonts w:ascii="Verdana" w:eastAsia="Times New Roman" w:hAnsi="Verdana" w:cs="Times New Roman"/>
      <w:sz w:val="20"/>
      <w:szCs w:val="20"/>
      <w:lang w:val="en-US" w:eastAsia="en-US"/>
    </w:rPr>
  </w:style>
  <w:style w:type="paragraph" w:customStyle="1" w:styleId="Style21">
    <w:name w:val="Style21"/>
    <w:basedOn w:val="a1"/>
    <w:rsid w:val="00FF4554"/>
    <w:pPr>
      <w:widowControl w:val="0"/>
      <w:autoSpaceDE w:val="0"/>
      <w:autoSpaceDN w:val="0"/>
      <w:adjustRightInd w:val="0"/>
      <w:spacing w:after="0" w:line="455" w:lineRule="exact"/>
      <w:ind w:firstLine="677"/>
      <w:jc w:val="both"/>
    </w:pPr>
    <w:rPr>
      <w:rFonts w:ascii="Courier New" w:eastAsia="Times New Roman" w:hAnsi="Courier New" w:cs="Courier New"/>
      <w:sz w:val="24"/>
      <w:szCs w:val="24"/>
    </w:rPr>
  </w:style>
  <w:style w:type="character" w:customStyle="1" w:styleId="FontStyle123">
    <w:name w:val="Font Style123"/>
    <w:basedOn w:val="a2"/>
    <w:rsid w:val="00FF4554"/>
    <w:rPr>
      <w:rFonts w:ascii="Times New Roman" w:hAnsi="Times New Roman" w:cs="Times New Roman" w:hint="default"/>
      <w:b/>
      <w:bCs/>
      <w:sz w:val="26"/>
      <w:szCs w:val="26"/>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rsid w:val="00FF4554"/>
    <w:pPr>
      <w:tabs>
        <w:tab w:val="clear" w:pos="4677"/>
        <w:tab w:val="clear" w:pos="9355"/>
      </w:tabs>
      <w:ind w:right="40" w:firstLine="720"/>
      <w:jc w:val="both"/>
    </w:pPr>
    <w:rPr>
      <w:rFonts w:ascii="Times New Roman" w:eastAsia="Symbol" w:hAnsi="Times New Roman" w:cs="Times New Roman"/>
      <w:sz w:val="28"/>
      <w:szCs w:val="20"/>
    </w:rPr>
  </w:style>
  <w:style w:type="paragraph" w:customStyle="1" w:styleId="ConsPlusNormal0">
    <w:name w:val="ConsPlusNormal"/>
    <w:rsid w:val="00FF455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4">
    <w:name w:val="Заголовок 2 Знак1"/>
    <w:basedOn w:val="a2"/>
    <w:locked/>
    <w:rsid w:val="00FF4554"/>
    <w:rPr>
      <w:iCs/>
      <w:sz w:val="32"/>
      <w:szCs w:val="28"/>
      <w:lang w:eastAsia="ar-SA" w:bidi="ar-SA"/>
    </w:rPr>
  </w:style>
  <w:style w:type="character" w:customStyle="1" w:styleId="51">
    <w:name w:val="Заголовок 5 Знак1"/>
    <w:aliases w:val="вакепрап Знак"/>
    <w:basedOn w:val="a2"/>
    <w:link w:val="5"/>
    <w:locked/>
    <w:rsid w:val="00FF4554"/>
    <w:rPr>
      <w:rFonts w:ascii="Arial" w:eastAsia="Times New Roman" w:hAnsi="Arial" w:cs="Times New Roman"/>
      <w:szCs w:val="24"/>
      <w:lang w:eastAsia="ar-SA"/>
    </w:rPr>
  </w:style>
  <w:style w:type="character" w:customStyle="1" w:styleId="610">
    <w:name w:val="Заголовок 6 Знак1"/>
    <w:basedOn w:val="a2"/>
    <w:locked/>
    <w:rsid w:val="00FF4554"/>
    <w:rPr>
      <w:i/>
      <w:sz w:val="22"/>
      <w:szCs w:val="24"/>
      <w:lang w:val="ru-RU" w:eastAsia="ar-SA" w:bidi="ar-SA"/>
    </w:rPr>
  </w:style>
  <w:style w:type="character" w:customStyle="1" w:styleId="71">
    <w:name w:val="Заголовок 7 Знак1"/>
    <w:basedOn w:val="a2"/>
    <w:link w:val="7"/>
    <w:locked/>
    <w:rsid w:val="00FF4554"/>
    <w:rPr>
      <w:rFonts w:ascii="Arial" w:eastAsia="Times New Roman" w:hAnsi="Arial" w:cs="Times New Roman"/>
      <w:sz w:val="28"/>
      <w:szCs w:val="24"/>
      <w:lang w:eastAsia="ar-SA"/>
    </w:rPr>
  </w:style>
  <w:style w:type="character" w:customStyle="1" w:styleId="81">
    <w:name w:val="Заголовок 8 Знак1"/>
    <w:basedOn w:val="a2"/>
    <w:link w:val="8"/>
    <w:locked/>
    <w:rsid w:val="00FF4554"/>
    <w:rPr>
      <w:rFonts w:ascii="Arial" w:eastAsia="Times New Roman" w:hAnsi="Arial" w:cs="Times New Roman"/>
      <w:i/>
      <w:sz w:val="28"/>
      <w:szCs w:val="24"/>
      <w:lang w:eastAsia="ar-SA"/>
    </w:rPr>
  </w:style>
  <w:style w:type="character" w:customStyle="1" w:styleId="91">
    <w:name w:val="Заголовок 9 Знак1"/>
    <w:basedOn w:val="a2"/>
    <w:link w:val="9"/>
    <w:locked/>
    <w:rsid w:val="00FF4554"/>
    <w:rPr>
      <w:rFonts w:ascii="Arial" w:eastAsia="Times New Roman" w:hAnsi="Arial" w:cs="Times New Roman"/>
      <w:caps/>
      <w:sz w:val="28"/>
      <w:szCs w:val="24"/>
      <w:lang w:eastAsia="ar-SA"/>
    </w:rPr>
  </w:style>
  <w:style w:type="character" w:customStyle="1" w:styleId="1ff">
    <w:name w:val="Схема документа Знак1"/>
    <w:basedOn w:val="a2"/>
    <w:semiHidden/>
    <w:locked/>
    <w:rsid w:val="00FF4554"/>
    <w:rPr>
      <w:rFonts w:ascii="Tahoma" w:hAnsi="Tahoma" w:cs="Tahoma"/>
      <w:lang w:val="ru-RU" w:eastAsia="ar-SA" w:bidi="ar-SA"/>
    </w:rPr>
  </w:style>
  <w:style w:type="character" w:customStyle="1" w:styleId="313">
    <w:name w:val="Основной текст с отступом 3 Знак1"/>
    <w:aliases w:val=" Знак Знак, Знак Знак Знак Знак Знак Знак, Знак Знак Знак Знак,Знак1 Знак,Знак Знак Знак Знак Знак Знак,Знак Знак Знак Знак1"/>
    <w:basedOn w:val="a2"/>
    <w:locked/>
    <w:rsid w:val="00FF4554"/>
    <w:rPr>
      <w:sz w:val="16"/>
      <w:szCs w:val="16"/>
      <w:lang w:val="ru-RU" w:eastAsia="ru-RU" w:bidi="ar-SA"/>
    </w:rPr>
  </w:style>
  <w:style w:type="character" w:customStyle="1" w:styleId="314">
    <w:name w:val="Основной текст 3 Знак1"/>
    <w:basedOn w:val="a2"/>
    <w:locked/>
    <w:rsid w:val="00FF4554"/>
    <w:rPr>
      <w:sz w:val="16"/>
      <w:szCs w:val="16"/>
      <w:lang w:val="ru-RU" w:eastAsia="ru-RU" w:bidi="ar-SA"/>
    </w:rPr>
  </w:style>
  <w:style w:type="character" w:customStyle="1" w:styleId="BodyTextIndentChar">
    <w:name w:val="Body Text Indent Char"/>
    <w:aliases w:val="Знак4 Char"/>
    <w:basedOn w:val="a2"/>
    <w:locked/>
    <w:rsid w:val="00FF4554"/>
    <w:rPr>
      <w:rFonts w:ascii="Times New Roman" w:hAnsi="Times New Roman" w:cs="Times New Roman"/>
      <w:sz w:val="24"/>
      <w:szCs w:val="24"/>
      <w:lang w:eastAsia="ru-RU"/>
    </w:rPr>
  </w:style>
  <w:style w:type="character" w:customStyle="1" w:styleId="1ff0">
    <w:name w:val="Текст выноски Знак1"/>
    <w:basedOn w:val="a2"/>
    <w:semiHidden/>
    <w:locked/>
    <w:rsid w:val="00FF4554"/>
    <w:rPr>
      <w:rFonts w:ascii="Tahoma" w:hAnsi="Tahoma"/>
      <w:sz w:val="16"/>
      <w:szCs w:val="16"/>
      <w:lang w:eastAsia="ar-SA" w:bidi="ar-SA"/>
    </w:rPr>
  </w:style>
  <w:style w:type="character" w:customStyle="1" w:styleId="hps">
    <w:name w:val="hps"/>
    <w:basedOn w:val="a2"/>
    <w:rsid w:val="00FF4554"/>
  </w:style>
  <w:style w:type="character" w:customStyle="1" w:styleId="hpsatn">
    <w:name w:val="hps atn"/>
    <w:basedOn w:val="a2"/>
    <w:rsid w:val="00FF4554"/>
  </w:style>
  <w:style w:type="character" w:customStyle="1" w:styleId="atn">
    <w:name w:val="atn"/>
    <w:basedOn w:val="a2"/>
    <w:rsid w:val="00FF4554"/>
  </w:style>
  <w:style w:type="character" w:customStyle="1" w:styleId="shorttext">
    <w:name w:val="short_text"/>
    <w:basedOn w:val="a2"/>
    <w:rsid w:val="00FF4554"/>
  </w:style>
  <w:style w:type="character" w:customStyle="1" w:styleId="Heading1Char">
    <w:name w:val="Heading 1 Char"/>
    <w:aliases w:val="Oleg Char"/>
    <w:basedOn w:val="a2"/>
    <w:locked/>
    <w:rsid w:val="00FF4554"/>
    <w:rPr>
      <w:rFonts w:ascii="Arial" w:hAnsi="Arial" w:cs="Arial"/>
      <w:b/>
      <w:bCs/>
      <w:kern w:val="32"/>
      <w:sz w:val="32"/>
      <w:szCs w:val="32"/>
      <w:lang w:eastAsia="ru-RU"/>
    </w:rPr>
  </w:style>
  <w:style w:type="character" w:customStyle="1" w:styleId="Heading3Char">
    <w:name w:val="Heading 3 Char"/>
    <w:basedOn w:val="a2"/>
    <w:locked/>
    <w:rsid w:val="00FF4554"/>
    <w:rPr>
      <w:rFonts w:ascii="Arial" w:hAnsi="Arial" w:cs="Times New Roman"/>
      <w:sz w:val="20"/>
      <w:szCs w:val="20"/>
      <w:lang w:eastAsia="ru-RU"/>
    </w:rPr>
  </w:style>
  <w:style w:type="character" w:customStyle="1" w:styleId="Heading4Char">
    <w:name w:val="Heading 4 Char"/>
    <w:aliases w:val="апрапр Char"/>
    <w:basedOn w:val="a2"/>
    <w:locked/>
    <w:rsid w:val="00FF4554"/>
    <w:rPr>
      <w:rFonts w:ascii="Times New Roman" w:hAnsi="Times New Roman" w:cs="Times New Roman"/>
      <w:sz w:val="20"/>
      <w:szCs w:val="20"/>
      <w:lang w:eastAsia="ru-RU"/>
    </w:rPr>
  </w:style>
  <w:style w:type="character" w:customStyle="1" w:styleId="BodyTextChar">
    <w:name w:val="Body Text Char"/>
    <w:basedOn w:val="a2"/>
    <w:locked/>
    <w:rsid w:val="00FF4554"/>
    <w:rPr>
      <w:rFonts w:ascii="Times New Roman" w:hAnsi="Times New Roman" w:cs="Times New Roman"/>
      <w:sz w:val="24"/>
      <w:szCs w:val="24"/>
      <w:lang w:eastAsia="ru-RU"/>
    </w:rPr>
  </w:style>
  <w:style w:type="character" w:customStyle="1" w:styleId="HeaderChar">
    <w:name w:val="Header Char"/>
    <w:basedOn w:val="a2"/>
    <w:locked/>
    <w:rsid w:val="00FF4554"/>
    <w:rPr>
      <w:rFonts w:ascii="Times New Roman" w:hAnsi="Times New Roman" w:cs="Times New Roman"/>
      <w:sz w:val="20"/>
      <w:szCs w:val="20"/>
      <w:lang w:eastAsia="ru-RU"/>
    </w:rPr>
  </w:style>
  <w:style w:type="character" w:customStyle="1" w:styleId="FooterChar">
    <w:name w:val="Footer Char"/>
    <w:basedOn w:val="a2"/>
    <w:locked/>
    <w:rsid w:val="00FF4554"/>
    <w:rPr>
      <w:rFonts w:ascii="Times New Roman" w:hAnsi="Times New Roman" w:cs="Times New Roman"/>
      <w:sz w:val="20"/>
      <w:szCs w:val="20"/>
      <w:lang w:eastAsia="ru-RU"/>
    </w:rPr>
  </w:style>
  <w:style w:type="character" w:customStyle="1" w:styleId="BodyTextIndent2Char">
    <w:name w:val="Body Text Indent 2 Char"/>
    <w:basedOn w:val="a2"/>
    <w:locked/>
    <w:rsid w:val="00FF4554"/>
    <w:rPr>
      <w:rFonts w:ascii="Times New Roman" w:hAnsi="Times New Roman" w:cs="Times New Roman"/>
      <w:sz w:val="24"/>
      <w:szCs w:val="24"/>
      <w:lang w:eastAsia="ru-RU"/>
    </w:rPr>
  </w:style>
  <w:style w:type="character" w:customStyle="1" w:styleId="PlainTextChar">
    <w:name w:val="Plain Text Char"/>
    <w:aliases w:val="Текст сноски 2 Char"/>
    <w:basedOn w:val="a2"/>
    <w:locked/>
    <w:rsid w:val="00FF4554"/>
    <w:rPr>
      <w:rFonts w:ascii="Courier New" w:hAnsi="Courier New" w:cs="Courier New"/>
      <w:sz w:val="20"/>
      <w:szCs w:val="20"/>
      <w:lang w:eastAsia="ru-RU"/>
    </w:rPr>
  </w:style>
  <w:style w:type="character" w:customStyle="1" w:styleId="List4Char">
    <w:name w:val="List 4 Char"/>
    <w:basedOn w:val="a2"/>
    <w:locked/>
    <w:rsid w:val="00FF4554"/>
    <w:rPr>
      <w:rFonts w:ascii="Times New Roman" w:hAnsi="Times New Roman" w:cs="Arial"/>
      <w:sz w:val="20"/>
      <w:szCs w:val="20"/>
      <w:lang w:eastAsia="ru-RU"/>
    </w:rPr>
  </w:style>
  <w:style w:type="paragraph" w:customStyle="1" w:styleId="3110">
    <w:name w:val="Основной текст 311"/>
    <w:basedOn w:val="a1"/>
    <w:rsid w:val="00FF4554"/>
    <w:pPr>
      <w:widowControl w:val="0"/>
      <w:suppressAutoHyphens/>
      <w:spacing w:before="19" w:after="0" w:line="393" w:lineRule="exact"/>
      <w:ind w:right="144"/>
      <w:jc w:val="both"/>
    </w:pPr>
    <w:rPr>
      <w:rFonts w:ascii="Times New Roman" w:eastAsia="Times New Roman" w:hAnsi="Times New Roman" w:cs="Times New Roman"/>
      <w:color w:val="000000"/>
      <w:sz w:val="28"/>
    </w:rPr>
  </w:style>
  <w:style w:type="character" w:customStyle="1" w:styleId="510">
    <w:name w:val="Знак Знак51"/>
    <w:basedOn w:val="a2"/>
    <w:rsid w:val="00FF4554"/>
    <w:rPr>
      <w:rFonts w:cs="Times New Roman"/>
      <w:sz w:val="28"/>
    </w:rPr>
  </w:style>
  <w:style w:type="character" w:customStyle="1" w:styleId="420">
    <w:name w:val="Знак4 Знак Знак2"/>
    <w:basedOn w:val="a2"/>
    <w:rsid w:val="00FF4554"/>
    <w:rPr>
      <w:rFonts w:cs="Times New Roman"/>
      <w:sz w:val="24"/>
      <w:szCs w:val="24"/>
      <w:lang w:val="ru-RU" w:eastAsia="ru-RU" w:bidi="ar-SA"/>
    </w:rPr>
  </w:style>
  <w:style w:type="paragraph" w:customStyle="1" w:styleId="215">
    <w:name w:val="Обычный21"/>
    <w:rsid w:val="00FF4554"/>
    <w:pPr>
      <w:spacing w:after="0" w:line="240" w:lineRule="auto"/>
    </w:pPr>
    <w:rPr>
      <w:rFonts w:ascii="Times New Roman" w:eastAsia="Calibri" w:hAnsi="Times New Roman" w:cs="Times New Roman"/>
      <w:sz w:val="20"/>
      <w:szCs w:val="20"/>
    </w:rPr>
  </w:style>
  <w:style w:type="paragraph" w:customStyle="1" w:styleId="111">
    <w:name w:val="Знак Знак Знак1 Знак Знак Знак Знак Знак Знак Знак Знак Знак Знак1"/>
    <w:basedOn w:val="a1"/>
    <w:autoRedefine/>
    <w:rsid w:val="00FF4554"/>
    <w:pPr>
      <w:spacing w:after="160" w:line="240" w:lineRule="exact"/>
    </w:pPr>
    <w:rPr>
      <w:rFonts w:ascii="Times New Roman" w:eastAsia="Calibri" w:hAnsi="Times New Roman" w:cs="Times New Roman"/>
      <w:sz w:val="28"/>
      <w:szCs w:val="20"/>
      <w:lang w:val="en-US" w:eastAsia="en-US"/>
    </w:rPr>
  </w:style>
  <w:style w:type="character" w:customStyle="1" w:styleId="411">
    <w:name w:val="Знак4 Знак Знак11"/>
    <w:basedOn w:val="a2"/>
    <w:rsid w:val="00FF4554"/>
    <w:rPr>
      <w:rFonts w:cs="Times New Roman"/>
      <w:sz w:val="24"/>
      <w:szCs w:val="24"/>
      <w:lang w:val="ru-RU" w:eastAsia="ru-RU" w:bidi="ar-SA"/>
    </w:rPr>
  </w:style>
  <w:style w:type="character" w:customStyle="1" w:styleId="EndnoteTextChar">
    <w:name w:val="Endnote Text Char"/>
    <w:basedOn w:val="a2"/>
    <w:locked/>
    <w:rsid w:val="00FF4554"/>
    <w:rPr>
      <w:rFonts w:ascii="Times New Roman" w:hAnsi="Times New Roman" w:cs="Times New Roman"/>
      <w:sz w:val="20"/>
      <w:szCs w:val="20"/>
      <w:lang w:eastAsia="ru-RU"/>
    </w:rPr>
  </w:style>
  <w:style w:type="paragraph" w:customStyle="1" w:styleId="1ff1">
    <w:name w:val="Знак Знак Знак Знак Знак Знак Знак Знак Знак Знак1"/>
    <w:basedOn w:val="a1"/>
    <w:rsid w:val="00FF4554"/>
    <w:pPr>
      <w:spacing w:after="160" w:line="240" w:lineRule="exact"/>
    </w:pPr>
    <w:rPr>
      <w:rFonts w:ascii="Verdana" w:eastAsia="Calibri" w:hAnsi="Verdana" w:cs="Times New Roman"/>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4"/>
    <w:rsid w:val="00FF4554"/>
    <w:pPr>
      <w:tabs>
        <w:tab w:val="clear" w:pos="4677"/>
        <w:tab w:val="clear" w:pos="9355"/>
      </w:tabs>
      <w:ind w:right="40" w:firstLine="720"/>
      <w:jc w:val="both"/>
    </w:pPr>
    <w:rPr>
      <w:rFonts w:ascii="Times New Roman" w:eastAsia="Times New Roman" w:hAnsi="Times New Roman" w:cs="Times New Roman"/>
      <w:sz w:val="28"/>
      <w:szCs w:val="20"/>
    </w:rPr>
  </w:style>
  <w:style w:type="paragraph" w:customStyle="1" w:styleId="viewmessagebodymsonormal">
    <w:name w:val="viewmessagebodymsonormal"/>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essagebodya">
    <w:name w:val="viewmessagebodya"/>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essagebodymsobodytextindent2">
    <w:name w:val="viewmessagebodymsobodytextindent2"/>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71">
    <w:name w:val="hl71"/>
    <w:basedOn w:val="a2"/>
    <w:rsid w:val="00FF4554"/>
    <w:rPr>
      <w:b/>
      <w:bCs/>
      <w:i/>
      <w:iCs/>
      <w:sz w:val="20"/>
      <w:szCs w:val="20"/>
    </w:rPr>
  </w:style>
  <w:style w:type="character" w:customStyle="1" w:styleId="hl01">
    <w:name w:val="hl01"/>
    <w:basedOn w:val="a2"/>
    <w:rsid w:val="00FF4554"/>
    <w:rPr>
      <w:b/>
      <w:bCs/>
      <w:sz w:val="24"/>
      <w:szCs w:val="24"/>
    </w:rPr>
  </w:style>
  <w:style w:type="character" w:customStyle="1" w:styleId="active">
    <w:name w:val="active"/>
    <w:basedOn w:val="a2"/>
    <w:rsid w:val="00D67A81"/>
  </w:style>
  <w:style w:type="character" w:customStyle="1" w:styleId="apple-tab-span">
    <w:name w:val="apple-tab-span"/>
    <w:basedOn w:val="a2"/>
    <w:rsid w:val="00AD691A"/>
  </w:style>
  <w:style w:type="paragraph" w:customStyle="1" w:styleId="Default">
    <w:name w:val="Default"/>
    <w:rsid w:val="00011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2"/>
    <w:rsid w:val="005B55D7"/>
  </w:style>
  <w:style w:type="paragraph" w:customStyle="1" w:styleId="c0">
    <w:name w:val="c0"/>
    <w:basedOn w:val="a1"/>
    <w:rsid w:val="00B9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2"/>
    <w:rsid w:val="00B93D00"/>
  </w:style>
  <w:style w:type="paragraph" w:customStyle="1" w:styleId="FORMATTEXT">
    <w:name w:val=".FORMATTEXT"/>
    <w:rsid w:val="00A64E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rsid w:val="00A64E33"/>
    <w:pPr>
      <w:widowControl w:val="0"/>
      <w:autoSpaceDE w:val="0"/>
      <w:autoSpaceDN w:val="0"/>
      <w:adjustRightInd w:val="0"/>
      <w:spacing w:after="0" w:line="240" w:lineRule="auto"/>
    </w:pPr>
    <w:rPr>
      <w:rFonts w:ascii="Arial" w:eastAsia="Times New Roman"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1">
    <w:name w:val="Normal"/>
    <w:qFormat/>
    <w:rsid w:val="00336AA6"/>
  </w:style>
  <w:style w:type="paragraph" w:styleId="1">
    <w:name w:val="heading 1"/>
    <w:aliases w:val="1"/>
    <w:basedOn w:val="a1"/>
    <w:next w:val="a1"/>
    <w:link w:val="10"/>
    <w:qFormat/>
    <w:rsid w:val="003006D6"/>
    <w:pPr>
      <w:spacing w:after="0" w:line="360" w:lineRule="auto"/>
      <w:ind w:firstLine="709"/>
      <w:jc w:val="center"/>
      <w:outlineLvl w:val="0"/>
    </w:pPr>
    <w:rPr>
      <w:rFonts w:ascii="Times New Roman" w:hAnsi="Times New Roman" w:cs="Times New Roman"/>
      <w:b/>
      <w:sz w:val="28"/>
      <w:szCs w:val="28"/>
    </w:rPr>
  </w:style>
  <w:style w:type="paragraph" w:styleId="2">
    <w:name w:val="heading 2"/>
    <w:aliases w:val="2"/>
    <w:basedOn w:val="1"/>
    <w:next w:val="a1"/>
    <w:link w:val="20"/>
    <w:unhideWhenUsed/>
    <w:qFormat/>
    <w:rsid w:val="00380F2F"/>
    <w:pPr>
      <w:outlineLvl w:val="1"/>
    </w:pPr>
  </w:style>
  <w:style w:type="paragraph" w:styleId="3">
    <w:name w:val="heading 3"/>
    <w:basedOn w:val="a1"/>
    <w:next w:val="a1"/>
    <w:link w:val="30"/>
    <w:unhideWhenUsed/>
    <w:qFormat/>
    <w:rsid w:val="00424C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апрапр"/>
    <w:basedOn w:val="3"/>
    <w:next w:val="a1"/>
    <w:link w:val="41"/>
    <w:qFormat/>
    <w:rsid w:val="00FF4554"/>
    <w:pPr>
      <w:keepLines w:val="0"/>
      <w:suppressAutoHyphens/>
      <w:spacing w:before="280" w:after="100" w:line="240" w:lineRule="auto"/>
      <w:ind w:left="567" w:right="567"/>
      <w:jc w:val="center"/>
      <w:outlineLvl w:val="3"/>
    </w:pPr>
    <w:rPr>
      <w:rFonts w:ascii="Times New Roman" w:eastAsia="Times New Roman" w:hAnsi="Times New Roman" w:cs="Times New Roman"/>
      <w:bCs w:val="0"/>
      <w:iCs/>
      <w:color w:val="auto"/>
      <w:sz w:val="26"/>
      <w:szCs w:val="28"/>
      <w:lang w:eastAsia="ar-SA"/>
    </w:rPr>
  </w:style>
  <w:style w:type="paragraph" w:styleId="5">
    <w:name w:val="heading 5"/>
    <w:aliases w:val="вакепрап"/>
    <w:basedOn w:val="a1"/>
    <w:next w:val="a1"/>
    <w:link w:val="51"/>
    <w:qFormat/>
    <w:rsid w:val="00FF4554"/>
    <w:pPr>
      <w:spacing w:before="240" w:after="60" w:line="240" w:lineRule="auto"/>
      <w:ind w:left="3600" w:hanging="360"/>
      <w:jc w:val="both"/>
      <w:outlineLvl w:val="4"/>
    </w:pPr>
    <w:rPr>
      <w:rFonts w:ascii="Arial" w:eastAsia="Times New Roman" w:hAnsi="Arial" w:cs="Times New Roman"/>
      <w:szCs w:val="24"/>
      <w:lang w:eastAsia="ar-SA"/>
    </w:rPr>
  </w:style>
  <w:style w:type="paragraph" w:styleId="6">
    <w:name w:val="heading 6"/>
    <w:basedOn w:val="a1"/>
    <w:next w:val="a1"/>
    <w:link w:val="60"/>
    <w:unhideWhenUsed/>
    <w:qFormat/>
    <w:rsid w:val="00424CA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1"/>
    <w:qFormat/>
    <w:rsid w:val="00FF4554"/>
    <w:pPr>
      <w:spacing w:before="240" w:after="60" w:line="240" w:lineRule="auto"/>
      <w:ind w:left="5040" w:hanging="360"/>
      <w:jc w:val="both"/>
      <w:outlineLvl w:val="6"/>
    </w:pPr>
    <w:rPr>
      <w:rFonts w:ascii="Arial" w:eastAsia="Times New Roman" w:hAnsi="Arial" w:cs="Times New Roman"/>
      <w:sz w:val="28"/>
      <w:szCs w:val="24"/>
      <w:lang w:eastAsia="ar-SA"/>
    </w:rPr>
  </w:style>
  <w:style w:type="paragraph" w:styleId="8">
    <w:name w:val="heading 8"/>
    <w:basedOn w:val="a1"/>
    <w:next w:val="a1"/>
    <w:link w:val="81"/>
    <w:qFormat/>
    <w:rsid w:val="00FF4554"/>
    <w:pPr>
      <w:spacing w:before="240" w:after="60" w:line="240" w:lineRule="auto"/>
      <w:ind w:left="5760" w:hanging="360"/>
      <w:jc w:val="both"/>
      <w:outlineLvl w:val="7"/>
    </w:pPr>
    <w:rPr>
      <w:rFonts w:ascii="Arial" w:eastAsia="Times New Roman" w:hAnsi="Arial" w:cs="Times New Roman"/>
      <w:i/>
      <w:sz w:val="28"/>
      <w:szCs w:val="24"/>
      <w:lang w:eastAsia="ar-SA"/>
    </w:rPr>
  </w:style>
  <w:style w:type="paragraph" w:styleId="9">
    <w:name w:val="heading 9"/>
    <w:basedOn w:val="a1"/>
    <w:next w:val="a1"/>
    <w:link w:val="91"/>
    <w:qFormat/>
    <w:rsid w:val="00FF4554"/>
    <w:pPr>
      <w:keepNext/>
      <w:pageBreakBefore/>
      <w:suppressAutoHyphens/>
      <w:spacing w:before="180" w:after="120" w:line="240" w:lineRule="auto"/>
      <w:outlineLvl w:val="8"/>
    </w:pPr>
    <w:rPr>
      <w:rFonts w:ascii="Arial" w:eastAsia="Times New Roman" w:hAnsi="Arial" w:cs="Times New Roman"/>
      <w:caps/>
      <w:sz w:val="28"/>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
    <w:basedOn w:val="a2"/>
    <w:link w:val="1"/>
    <w:rsid w:val="003006D6"/>
    <w:rPr>
      <w:rFonts w:ascii="Times New Roman" w:hAnsi="Times New Roman" w:cs="Times New Roman"/>
      <w:b/>
      <w:sz w:val="28"/>
      <w:szCs w:val="28"/>
    </w:rPr>
  </w:style>
  <w:style w:type="character" w:customStyle="1" w:styleId="20">
    <w:name w:val="Заголовок 2 Знак"/>
    <w:aliases w:val="2 Знак"/>
    <w:basedOn w:val="a2"/>
    <w:link w:val="2"/>
    <w:rsid w:val="00380F2F"/>
    <w:rPr>
      <w:rFonts w:ascii="Times New Roman" w:hAnsi="Times New Roman" w:cs="Times New Roman"/>
      <w:b/>
      <w:sz w:val="28"/>
      <w:szCs w:val="28"/>
    </w:rPr>
  </w:style>
  <w:style w:type="paragraph" w:styleId="a5">
    <w:name w:val="Document Map"/>
    <w:basedOn w:val="a1"/>
    <w:link w:val="a6"/>
    <w:unhideWhenUsed/>
    <w:rsid w:val="0081692B"/>
    <w:pPr>
      <w:spacing w:after="0" w:line="240" w:lineRule="auto"/>
    </w:pPr>
    <w:rPr>
      <w:rFonts w:ascii="Tahoma" w:hAnsi="Tahoma" w:cs="Tahoma"/>
      <w:sz w:val="16"/>
      <w:szCs w:val="16"/>
    </w:rPr>
  </w:style>
  <w:style w:type="character" w:customStyle="1" w:styleId="a6">
    <w:name w:val="Схема документа Знак"/>
    <w:basedOn w:val="a2"/>
    <w:link w:val="a5"/>
    <w:rsid w:val="0081692B"/>
    <w:rPr>
      <w:rFonts w:ascii="Tahoma" w:hAnsi="Tahoma" w:cs="Tahoma"/>
      <w:sz w:val="16"/>
      <w:szCs w:val="16"/>
    </w:rPr>
  </w:style>
  <w:style w:type="paragraph" w:customStyle="1" w:styleId="rtejustify">
    <w:name w:val="rtejustify"/>
    <w:basedOn w:val="a1"/>
    <w:rsid w:val="0081692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2"/>
    <w:uiPriority w:val="22"/>
    <w:qFormat/>
    <w:rsid w:val="0081692B"/>
    <w:rPr>
      <w:b/>
      <w:bCs/>
    </w:rPr>
  </w:style>
  <w:style w:type="character" w:customStyle="1" w:styleId="Subst">
    <w:name w:val="Subst"/>
    <w:uiPriority w:val="99"/>
    <w:rsid w:val="00A84D02"/>
    <w:rPr>
      <w:b/>
      <w:i/>
    </w:rPr>
  </w:style>
  <w:style w:type="character" w:customStyle="1" w:styleId="30">
    <w:name w:val="Заголовок 3 Знак"/>
    <w:basedOn w:val="a2"/>
    <w:link w:val="3"/>
    <w:rsid w:val="00424CAB"/>
    <w:rPr>
      <w:rFonts w:asciiTheme="majorHAnsi" w:eastAsiaTheme="majorEastAsia" w:hAnsiTheme="majorHAnsi" w:cstheme="majorBidi"/>
      <w:b/>
      <w:bCs/>
      <w:color w:val="4F81BD" w:themeColor="accent1"/>
    </w:rPr>
  </w:style>
  <w:style w:type="character" w:customStyle="1" w:styleId="60">
    <w:name w:val="Заголовок 6 Знак"/>
    <w:basedOn w:val="a2"/>
    <w:link w:val="6"/>
    <w:rsid w:val="00424CAB"/>
    <w:rPr>
      <w:rFonts w:asciiTheme="majorHAnsi" w:eastAsiaTheme="majorEastAsia" w:hAnsiTheme="majorHAnsi" w:cstheme="majorBidi"/>
      <w:i/>
      <w:iCs/>
      <w:color w:val="243F60" w:themeColor="accent1" w:themeShade="7F"/>
    </w:rPr>
  </w:style>
  <w:style w:type="character" w:customStyle="1" w:styleId="apple-style-span">
    <w:name w:val="apple-style-span"/>
    <w:basedOn w:val="a2"/>
    <w:rsid w:val="00424CAB"/>
  </w:style>
  <w:style w:type="paragraph" w:styleId="a8">
    <w:name w:val="Normal (Web)"/>
    <w:aliases w:val="Обычный (Web)"/>
    <w:basedOn w:val="a1"/>
    <w:link w:val="a9"/>
    <w:uiPriority w:val="99"/>
    <w:unhideWhenUsed/>
    <w:qFormat/>
    <w:rsid w:val="00424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w:basedOn w:val="a2"/>
    <w:link w:val="a8"/>
    <w:uiPriority w:val="99"/>
    <w:rsid w:val="00424CAB"/>
    <w:rPr>
      <w:rFonts w:ascii="Times New Roman" w:eastAsia="Times New Roman" w:hAnsi="Times New Roman" w:cs="Times New Roman"/>
      <w:sz w:val="24"/>
      <w:szCs w:val="24"/>
    </w:rPr>
  </w:style>
  <w:style w:type="paragraph" w:customStyle="1" w:styleId="consplusnormal">
    <w:name w:val="consplusnormal"/>
    <w:basedOn w:val="a1"/>
    <w:rsid w:val="00424C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1"/>
    <w:link w:val="ab"/>
    <w:rsid w:val="00424CAB"/>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2"/>
    <w:link w:val="aa"/>
    <w:rsid w:val="00424CAB"/>
    <w:rPr>
      <w:rFonts w:ascii="Times New Roman" w:eastAsia="Times New Roman" w:hAnsi="Times New Roman" w:cs="Times New Roman"/>
      <w:sz w:val="24"/>
      <w:szCs w:val="24"/>
    </w:rPr>
  </w:style>
  <w:style w:type="paragraph" w:styleId="ac">
    <w:name w:val="footer"/>
    <w:basedOn w:val="a1"/>
    <w:link w:val="ad"/>
    <w:uiPriority w:val="99"/>
    <w:rsid w:val="00424C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uiPriority w:val="99"/>
    <w:rsid w:val="00424CAB"/>
    <w:rPr>
      <w:rFonts w:ascii="Times New Roman" w:eastAsia="Times New Roman" w:hAnsi="Times New Roman" w:cs="Times New Roman"/>
      <w:sz w:val="24"/>
      <w:szCs w:val="24"/>
    </w:rPr>
  </w:style>
  <w:style w:type="character" w:styleId="ae">
    <w:name w:val="page number"/>
    <w:basedOn w:val="a2"/>
    <w:rsid w:val="00424CAB"/>
  </w:style>
  <w:style w:type="paragraph" w:styleId="af">
    <w:name w:val="List Paragraph"/>
    <w:basedOn w:val="a1"/>
    <w:uiPriority w:val="34"/>
    <w:qFormat/>
    <w:rsid w:val="00424CAB"/>
    <w:pPr>
      <w:ind w:left="720"/>
      <w:contextualSpacing/>
    </w:pPr>
    <w:rPr>
      <w:rFonts w:ascii="Calibri" w:eastAsia="Calibri" w:hAnsi="Calibri" w:cs="Times New Roman"/>
      <w:lang w:eastAsia="en-US"/>
    </w:rPr>
  </w:style>
  <w:style w:type="character" w:styleId="af0">
    <w:name w:val="Hyperlink"/>
    <w:basedOn w:val="a2"/>
    <w:uiPriority w:val="99"/>
    <w:rsid w:val="00424CAB"/>
    <w:rPr>
      <w:color w:val="0000FF"/>
      <w:u w:val="single"/>
    </w:rPr>
  </w:style>
  <w:style w:type="character" w:styleId="HTML">
    <w:name w:val="HTML Cite"/>
    <w:basedOn w:val="a2"/>
    <w:rsid w:val="00424CAB"/>
    <w:rPr>
      <w:i/>
      <w:iCs/>
    </w:rPr>
  </w:style>
  <w:style w:type="character" w:customStyle="1" w:styleId="11">
    <w:name w:val="Заголовок1"/>
    <w:basedOn w:val="a2"/>
    <w:rsid w:val="00424CAB"/>
  </w:style>
  <w:style w:type="character" w:customStyle="1" w:styleId="blk">
    <w:name w:val="blk"/>
    <w:basedOn w:val="a2"/>
    <w:rsid w:val="00424CAB"/>
  </w:style>
  <w:style w:type="paragraph" w:customStyle="1" w:styleId="af1">
    <w:name w:val="Знак Знак Знак Знак"/>
    <w:basedOn w:val="a1"/>
    <w:rsid w:val="00424C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31">
    <w:name w:val="Основной текст 3 Знак"/>
    <w:basedOn w:val="a2"/>
    <w:link w:val="32"/>
    <w:rsid w:val="00424CAB"/>
    <w:rPr>
      <w:sz w:val="16"/>
      <w:szCs w:val="16"/>
    </w:rPr>
  </w:style>
  <w:style w:type="paragraph" w:styleId="32">
    <w:name w:val="Body Text 3"/>
    <w:basedOn w:val="a1"/>
    <w:link w:val="31"/>
    <w:unhideWhenUsed/>
    <w:rsid w:val="00424CAB"/>
    <w:pPr>
      <w:spacing w:after="120"/>
    </w:pPr>
    <w:rPr>
      <w:sz w:val="16"/>
      <w:szCs w:val="16"/>
    </w:rPr>
  </w:style>
  <w:style w:type="paragraph" w:styleId="21">
    <w:name w:val="Body Text Indent 2"/>
    <w:basedOn w:val="a1"/>
    <w:link w:val="22"/>
    <w:unhideWhenUsed/>
    <w:rsid w:val="00424CAB"/>
    <w:pPr>
      <w:spacing w:after="120" w:line="480" w:lineRule="auto"/>
      <w:ind w:left="283"/>
    </w:pPr>
  </w:style>
  <w:style w:type="character" w:customStyle="1" w:styleId="22">
    <w:name w:val="Основной текст с отступом 2 Знак"/>
    <w:basedOn w:val="a2"/>
    <w:link w:val="21"/>
    <w:rsid w:val="00424CAB"/>
  </w:style>
  <w:style w:type="paragraph" w:customStyle="1" w:styleId="af2">
    <w:name w:val="обычн"/>
    <w:basedOn w:val="a8"/>
    <w:link w:val="af3"/>
    <w:qFormat/>
    <w:rsid w:val="00424CAB"/>
    <w:pPr>
      <w:spacing w:before="0" w:beforeAutospacing="0" w:after="0" w:afterAutospacing="0" w:line="360" w:lineRule="auto"/>
      <w:ind w:firstLine="709"/>
      <w:jc w:val="both"/>
    </w:pPr>
    <w:rPr>
      <w:sz w:val="28"/>
      <w:szCs w:val="28"/>
    </w:rPr>
  </w:style>
  <w:style w:type="character" w:customStyle="1" w:styleId="af3">
    <w:name w:val="обычн Знак"/>
    <w:basedOn w:val="a2"/>
    <w:link w:val="af2"/>
    <w:rsid w:val="00424CAB"/>
    <w:rPr>
      <w:rFonts w:ascii="Times New Roman" w:eastAsia="Times New Roman" w:hAnsi="Times New Roman" w:cs="Times New Roman"/>
      <w:sz w:val="28"/>
      <w:szCs w:val="28"/>
    </w:rPr>
  </w:style>
  <w:style w:type="paragraph" w:customStyle="1" w:styleId="12">
    <w:name w:val="Абзац списка1"/>
    <w:basedOn w:val="a1"/>
    <w:rsid w:val="00424CAB"/>
    <w:pPr>
      <w:ind w:left="720"/>
      <w:contextualSpacing/>
    </w:pPr>
    <w:rPr>
      <w:rFonts w:ascii="Calibri" w:eastAsia="Times New Roman" w:hAnsi="Calibri" w:cs="Times New Roman"/>
      <w:lang w:eastAsia="en-US"/>
    </w:rPr>
  </w:style>
  <w:style w:type="paragraph" w:styleId="af4">
    <w:name w:val="header"/>
    <w:basedOn w:val="a1"/>
    <w:link w:val="af5"/>
    <w:uiPriority w:val="99"/>
    <w:unhideWhenUsed/>
    <w:rsid w:val="00424CAB"/>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424CAB"/>
  </w:style>
  <w:style w:type="paragraph" w:customStyle="1" w:styleId="western">
    <w:name w:val="western"/>
    <w:basedOn w:val="a1"/>
    <w:rsid w:val="00424CAB"/>
    <w:pPr>
      <w:spacing w:before="100" w:beforeAutospacing="1" w:after="119" w:line="240" w:lineRule="auto"/>
    </w:pPr>
    <w:rPr>
      <w:rFonts w:ascii="Times New Roman" w:eastAsia="Times New Roman" w:hAnsi="Times New Roman" w:cs="Times New Roman"/>
      <w:sz w:val="24"/>
      <w:szCs w:val="24"/>
    </w:rPr>
  </w:style>
  <w:style w:type="character" w:customStyle="1" w:styleId="butback">
    <w:name w:val="butback"/>
    <w:basedOn w:val="a2"/>
    <w:rsid w:val="00424CAB"/>
  </w:style>
  <w:style w:type="character" w:customStyle="1" w:styleId="submenu-table">
    <w:name w:val="submenu-table"/>
    <w:basedOn w:val="a2"/>
    <w:rsid w:val="00424CAB"/>
  </w:style>
  <w:style w:type="paragraph" w:styleId="af6">
    <w:name w:val="footnote text"/>
    <w:aliases w:val="Текст сноски 1,Footnote Text Char Char,Footnote Text Char Char Char Char,Footnote Text1,Footnote Text Char Char Char,Footnote Text Char,-++,Текст сноски-FN,Footnote Text Char Знак Знак,Table_Footnote_last,Знак"/>
    <w:basedOn w:val="a1"/>
    <w:link w:val="af7"/>
    <w:unhideWhenUsed/>
    <w:rsid w:val="00424C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af7">
    <w:name w:val="Текст сноски Знак"/>
    <w:aliases w:val="Текст сноски 1 Знак1,Footnote Text Char Char Знак1,Footnote Text Char Char Char Char Знак1,Footnote Text1 Знак1,Footnote Text Char Char Char Знак1,Footnote Text Char Знак1,-++ Знак1,Текст сноски-FN Знак1,Table_Footnote_last Знак"/>
    <w:basedOn w:val="a2"/>
    <w:link w:val="af6"/>
    <w:rsid w:val="00424CAB"/>
    <w:rPr>
      <w:rFonts w:ascii="Times New Roman" w:eastAsia="Times New Roman" w:hAnsi="Times New Roman" w:cs="Times New Roman"/>
      <w:kern w:val="28"/>
      <w:sz w:val="20"/>
      <w:szCs w:val="20"/>
    </w:rPr>
  </w:style>
  <w:style w:type="character" w:customStyle="1" w:styleId="af8">
    <w:name w:val="Текст выноски Знак"/>
    <w:basedOn w:val="a2"/>
    <w:link w:val="af9"/>
    <w:rsid w:val="00424CAB"/>
    <w:rPr>
      <w:rFonts w:ascii="Tahoma" w:hAnsi="Tahoma" w:cs="Tahoma"/>
      <w:sz w:val="16"/>
      <w:szCs w:val="16"/>
    </w:rPr>
  </w:style>
  <w:style w:type="paragraph" w:styleId="af9">
    <w:name w:val="Balloon Text"/>
    <w:basedOn w:val="a1"/>
    <w:link w:val="af8"/>
    <w:unhideWhenUsed/>
    <w:rsid w:val="00424CAB"/>
    <w:pPr>
      <w:spacing w:after="0" w:line="240" w:lineRule="auto"/>
    </w:pPr>
    <w:rPr>
      <w:rFonts w:ascii="Tahoma" w:hAnsi="Tahoma" w:cs="Tahoma"/>
      <w:sz w:val="16"/>
      <w:szCs w:val="16"/>
    </w:rPr>
  </w:style>
  <w:style w:type="paragraph" w:styleId="13">
    <w:name w:val="toc 1"/>
    <w:basedOn w:val="a1"/>
    <w:next w:val="a1"/>
    <w:autoRedefine/>
    <w:uiPriority w:val="39"/>
    <w:unhideWhenUsed/>
    <w:qFormat/>
    <w:rsid w:val="00424CAB"/>
    <w:pPr>
      <w:spacing w:after="100"/>
    </w:pPr>
  </w:style>
  <w:style w:type="paragraph" w:styleId="23">
    <w:name w:val="toc 2"/>
    <w:basedOn w:val="a1"/>
    <w:next w:val="a1"/>
    <w:autoRedefine/>
    <w:uiPriority w:val="39"/>
    <w:unhideWhenUsed/>
    <w:qFormat/>
    <w:rsid w:val="00424CAB"/>
    <w:pPr>
      <w:spacing w:after="100"/>
      <w:ind w:left="220"/>
    </w:pPr>
  </w:style>
  <w:style w:type="paragraph" w:customStyle="1" w:styleId="Style2">
    <w:name w:val="Style2"/>
    <w:basedOn w:val="a1"/>
    <w:rsid w:val="00424CAB"/>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42">
    <w:name w:val="Font Style42"/>
    <w:basedOn w:val="a2"/>
    <w:rsid w:val="00424CAB"/>
    <w:rPr>
      <w:rFonts w:ascii="Times New Roman" w:hAnsi="Times New Roman" w:cs="Times New Roman" w:hint="default"/>
      <w:sz w:val="26"/>
      <w:szCs w:val="26"/>
    </w:rPr>
  </w:style>
  <w:style w:type="paragraph" w:customStyle="1" w:styleId="Style4">
    <w:name w:val="Style4"/>
    <w:basedOn w:val="a1"/>
    <w:rsid w:val="00424CAB"/>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rPr>
  </w:style>
  <w:style w:type="character" w:customStyle="1" w:styleId="fontstyle21">
    <w:name w:val="fontstyle21"/>
    <w:basedOn w:val="a2"/>
    <w:rsid w:val="00424CAB"/>
  </w:style>
  <w:style w:type="character" w:styleId="afa">
    <w:name w:val="Emphasis"/>
    <w:basedOn w:val="a2"/>
    <w:uiPriority w:val="20"/>
    <w:qFormat/>
    <w:rsid w:val="00497348"/>
    <w:rPr>
      <w:i/>
      <w:iCs/>
    </w:rPr>
  </w:style>
  <w:style w:type="paragraph" w:styleId="33">
    <w:name w:val="Body Text Indent 3"/>
    <w:aliases w:val=" Знак, Знак Знак Знак Знак Знак, Знак Знак Знак,Знак1,Знак Знак Знак Знак Знак,Знак Знак Знак"/>
    <w:basedOn w:val="a1"/>
    <w:link w:val="34"/>
    <w:unhideWhenUsed/>
    <w:rsid w:val="00BD6B59"/>
    <w:pPr>
      <w:spacing w:after="120"/>
      <w:ind w:left="283"/>
    </w:pPr>
    <w:rPr>
      <w:sz w:val="16"/>
      <w:szCs w:val="16"/>
    </w:rPr>
  </w:style>
  <w:style w:type="character" w:customStyle="1" w:styleId="34">
    <w:name w:val="Основной текст с отступом 3 Знак"/>
    <w:aliases w:val=" Знак Знак1, Знак Знак Знак Знак Знак Знак1, Знак Знак Знак Знак1,Знак1 Знак1,Знак Знак Знак Знак Знак Знак1,Знак Знак Знак Знак2"/>
    <w:basedOn w:val="a2"/>
    <w:link w:val="33"/>
    <w:rsid w:val="00BD6B59"/>
    <w:rPr>
      <w:sz w:val="16"/>
      <w:szCs w:val="16"/>
    </w:rPr>
  </w:style>
  <w:style w:type="character" w:styleId="afb">
    <w:name w:val="footnote reference"/>
    <w:aliases w:val="Знак сноски-FN"/>
    <w:basedOn w:val="a2"/>
    <w:unhideWhenUsed/>
    <w:rsid w:val="00BD6B59"/>
    <w:rPr>
      <w:vertAlign w:val="superscript"/>
    </w:rPr>
  </w:style>
  <w:style w:type="character" w:customStyle="1" w:styleId="u">
    <w:name w:val="u"/>
    <w:basedOn w:val="a2"/>
    <w:rsid w:val="00BD6B59"/>
  </w:style>
  <w:style w:type="paragraph" w:customStyle="1" w:styleId="FR4">
    <w:name w:val="FR4"/>
    <w:rsid w:val="00BD6B59"/>
    <w:pPr>
      <w:widowControl w:val="0"/>
      <w:autoSpaceDE w:val="0"/>
      <w:autoSpaceDN w:val="0"/>
      <w:adjustRightInd w:val="0"/>
      <w:spacing w:before="100" w:after="0" w:line="240" w:lineRule="auto"/>
      <w:jc w:val="both"/>
    </w:pPr>
    <w:rPr>
      <w:rFonts w:ascii="Arial" w:eastAsia="Times New Roman" w:hAnsi="Arial" w:cs="Arial"/>
      <w:sz w:val="16"/>
      <w:szCs w:val="16"/>
    </w:rPr>
  </w:style>
  <w:style w:type="character" w:customStyle="1" w:styleId="afc">
    <w:name w:val="Название Знак"/>
    <w:basedOn w:val="a2"/>
    <w:link w:val="afd"/>
    <w:locked/>
    <w:rsid w:val="00BD6B59"/>
    <w:rPr>
      <w:rFonts w:ascii="Times New Roman" w:eastAsia="Times New Roman" w:hAnsi="Times New Roman" w:cs="Arial"/>
      <w:b/>
      <w:bCs/>
      <w:kern w:val="32"/>
      <w:sz w:val="28"/>
      <w:szCs w:val="32"/>
    </w:rPr>
  </w:style>
  <w:style w:type="paragraph" w:styleId="afd">
    <w:name w:val="Title"/>
    <w:basedOn w:val="2"/>
    <w:link w:val="afc"/>
    <w:qFormat/>
    <w:rsid w:val="00BD6B59"/>
    <w:pPr>
      <w:keepNext/>
      <w:widowControl w:val="0"/>
    </w:pPr>
    <w:rPr>
      <w:rFonts w:eastAsia="Times New Roman" w:cs="Arial"/>
      <w:bCs/>
      <w:kern w:val="32"/>
      <w:szCs w:val="32"/>
    </w:rPr>
  </w:style>
  <w:style w:type="character" w:customStyle="1" w:styleId="14">
    <w:name w:val="Название Знак1"/>
    <w:basedOn w:val="a2"/>
    <w:rsid w:val="00BD6B59"/>
    <w:rPr>
      <w:rFonts w:asciiTheme="majorHAnsi" w:eastAsiaTheme="majorEastAsia" w:hAnsiTheme="majorHAnsi" w:cstheme="majorBidi"/>
      <w:color w:val="17365D" w:themeColor="text2" w:themeShade="BF"/>
      <w:spacing w:val="5"/>
      <w:kern w:val="28"/>
      <w:sz w:val="52"/>
      <w:szCs w:val="52"/>
    </w:rPr>
  </w:style>
  <w:style w:type="character" w:customStyle="1" w:styleId="15">
    <w:name w:val="Текст сноски Знак1"/>
    <w:aliases w:val="Текст сноски Знак Знак,Знак Знак"/>
    <w:basedOn w:val="a2"/>
    <w:rsid w:val="00BD6B59"/>
    <w:rPr>
      <w:sz w:val="20"/>
      <w:szCs w:val="20"/>
    </w:rPr>
  </w:style>
  <w:style w:type="character" w:customStyle="1" w:styleId="16">
    <w:name w:val="Основной текст Знак1"/>
    <w:basedOn w:val="a2"/>
    <w:rsid w:val="00BD6B59"/>
  </w:style>
  <w:style w:type="character" w:customStyle="1" w:styleId="afe">
    <w:name w:val="Основной текст с отступом Знак"/>
    <w:aliases w:val=" Знак4 Знак1,Знак4 Знак1"/>
    <w:basedOn w:val="a2"/>
    <w:link w:val="aff"/>
    <w:locked/>
    <w:rsid w:val="00BD6B59"/>
    <w:rPr>
      <w:sz w:val="24"/>
      <w:szCs w:val="24"/>
    </w:rPr>
  </w:style>
  <w:style w:type="paragraph" w:styleId="aff">
    <w:name w:val="Body Text Indent"/>
    <w:aliases w:val=" Знак4,Знак4"/>
    <w:basedOn w:val="a1"/>
    <w:link w:val="afe"/>
    <w:rsid w:val="00BD6B59"/>
    <w:pPr>
      <w:spacing w:after="120" w:line="240" w:lineRule="auto"/>
      <w:ind w:left="360"/>
    </w:pPr>
    <w:rPr>
      <w:sz w:val="24"/>
      <w:szCs w:val="24"/>
    </w:rPr>
  </w:style>
  <w:style w:type="character" w:customStyle="1" w:styleId="17">
    <w:name w:val="Основной текст с отступом Знак1"/>
    <w:aliases w:val=" Знак4 Знак,Знак4 Знак"/>
    <w:basedOn w:val="a2"/>
    <w:rsid w:val="00BD6B59"/>
  </w:style>
  <w:style w:type="paragraph" w:customStyle="1" w:styleId="fr1">
    <w:name w:val="fr1"/>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1"/>
    <w:rsid w:val="00BD6B59"/>
    <w:pPr>
      <w:spacing w:after="0" w:line="240" w:lineRule="auto"/>
      <w:ind w:firstLine="390"/>
      <w:jc w:val="both"/>
    </w:pPr>
    <w:rPr>
      <w:rFonts w:ascii="Times New Roman" w:eastAsia="Times New Roman" w:hAnsi="Times New Roman" w:cs="Times New Roman"/>
      <w:sz w:val="24"/>
      <w:szCs w:val="24"/>
    </w:rPr>
  </w:style>
  <w:style w:type="paragraph" w:customStyle="1" w:styleId="unip">
    <w:name w:val="unip"/>
    <w:basedOn w:val="a1"/>
    <w:rsid w:val="00BD6B59"/>
    <w:pPr>
      <w:spacing w:after="0" w:line="240" w:lineRule="auto"/>
      <w:ind w:firstLine="390"/>
      <w:jc w:val="both"/>
    </w:pPr>
    <w:rPr>
      <w:rFonts w:ascii="Times New Roman" w:eastAsia="Times New Roman" w:hAnsi="Times New Roman" w:cs="Times New Roman"/>
      <w:sz w:val="24"/>
      <w:szCs w:val="24"/>
    </w:rPr>
  </w:style>
  <w:style w:type="character" w:customStyle="1" w:styleId="90">
    <w:name w:val="Знак Знак9"/>
    <w:rsid w:val="00BD6B59"/>
    <w:rPr>
      <w:rFonts w:ascii="Times New Roman" w:eastAsia="Times New Roman" w:hAnsi="Times New Roman" w:cs="Times New Roman"/>
      <w:sz w:val="24"/>
      <w:szCs w:val="24"/>
      <w:lang w:eastAsia="ru-RU"/>
    </w:rPr>
  </w:style>
  <w:style w:type="paragraph" w:customStyle="1" w:styleId="xl24">
    <w:name w:val="xl24"/>
    <w:basedOn w:val="a1"/>
    <w:rsid w:val="00BD6B59"/>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style1">
    <w:name w:val="style1"/>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3"/>
    <w:uiPriority w:val="59"/>
    <w:rsid w:val="00BD6B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2"/>
    <w:unhideWhenUsed/>
    <w:rsid w:val="00BD6B59"/>
    <w:rPr>
      <w:color w:val="800080" w:themeColor="followedHyperlink"/>
      <w:u w:val="single"/>
    </w:rPr>
  </w:style>
  <w:style w:type="paragraph" w:customStyle="1" w:styleId="cap">
    <w:name w:val="cap"/>
    <w:basedOn w:val="a1"/>
    <w:rsid w:val="00BD6B59"/>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TOC Heading"/>
    <w:basedOn w:val="1"/>
    <w:next w:val="a1"/>
    <w:unhideWhenUsed/>
    <w:qFormat/>
    <w:rsid w:val="002770DE"/>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en-US"/>
    </w:rPr>
  </w:style>
  <w:style w:type="paragraph" w:styleId="35">
    <w:name w:val="toc 3"/>
    <w:basedOn w:val="a1"/>
    <w:next w:val="a1"/>
    <w:autoRedefine/>
    <w:uiPriority w:val="39"/>
    <w:unhideWhenUsed/>
    <w:qFormat/>
    <w:rsid w:val="002770DE"/>
    <w:pPr>
      <w:spacing w:after="100"/>
      <w:ind w:left="440"/>
    </w:pPr>
    <w:rPr>
      <w:lang w:eastAsia="en-US"/>
    </w:rPr>
  </w:style>
  <w:style w:type="paragraph" w:customStyle="1" w:styleId="ConsNormal">
    <w:name w:val="ConsNormal"/>
    <w:rsid w:val="007F6538"/>
    <w:pPr>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1"/>
    <w:next w:val="a1"/>
    <w:qFormat/>
    <w:rsid w:val="007F6538"/>
    <w:pPr>
      <w:spacing w:before="120" w:after="120" w:line="240" w:lineRule="auto"/>
    </w:pPr>
    <w:rPr>
      <w:rFonts w:ascii="Times New Roman" w:eastAsia="Times New Roman" w:hAnsi="Times New Roman" w:cs="Times New Roman"/>
      <w:b/>
      <w:bCs/>
      <w:sz w:val="20"/>
      <w:szCs w:val="20"/>
    </w:rPr>
  </w:style>
  <w:style w:type="character" w:customStyle="1" w:styleId="40">
    <w:name w:val="Заголовок 4 Знак"/>
    <w:basedOn w:val="a2"/>
    <w:rsid w:val="00FF4554"/>
    <w:rPr>
      <w:rFonts w:asciiTheme="majorHAnsi" w:eastAsiaTheme="majorEastAsia" w:hAnsiTheme="majorHAnsi" w:cstheme="majorBidi"/>
      <w:b/>
      <w:bCs/>
      <w:i/>
      <w:iCs/>
      <w:color w:val="4F81BD" w:themeColor="accent1"/>
    </w:rPr>
  </w:style>
  <w:style w:type="character" w:customStyle="1" w:styleId="50">
    <w:name w:val="Заголовок 5 Знак"/>
    <w:basedOn w:val="a2"/>
    <w:rsid w:val="00FF4554"/>
    <w:rPr>
      <w:rFonts w:asciiTheme="majorHAnsi" w:eastAsiaTheme="majorEastAsia" w:hAnsiTheme="majorHAnsi" w:cstheme="majorBidi"/>
      <w:color w:val="243F60" w:themeColor="accent1" w:themeShade="7F"/>
    </w:rPr>
  </w:style>
  <w:style w:type="character" w:customStyle="1" w:styleId="70">
    <w:name w:val="Заголовок 7 Знак"/>
    <w:basedOn w:val="a2"/>
    <w:rsid w:val="00FF4554"/>
    <w:rPr>
      <w:rFonts w:asciiTheme="majorHAnsi" w:eastAsiaTheme="majorEastAsia" w:hAnsiTheme="majorHAnsi" w:cstheme="majorBidi"/>
      <w:i/>
      <w:iCs/>
      <w:color w:val="404040" w:themeColor="text1" w:themeTint="BF"/>
    </w:rPr>
  </w:style>
  <w:style w:type="character" w:customStyle="1" w:styleId="80">
    <w:name w:val="Заголовок 8 Знак"/>
    <w:basedOn w:val="a2"/>
    <w:rsid w:val="00FF4554"/>
    <w:rPr>
      <w:rFonts w:asciiTheme="majorHAnsi" w:eastAsiaTheme="majorEastAsia" w:hAnsiTheme="majorHAnsi" w:cstheme="majorBidi"/>
      <w:color w:val="404040" w:themeColor="text1" w:themeTint="BF"/>
      <w:sz w:val="20"/>
      <w:szCs w:val="20"/>
    </w:rPr>
  </w:style>
  <w:style w:type="character" w:customStyle="1" w:styleId="92">
    <w:name w:val="Заголовок 9 Знак"/>
    <w:basedOn w:val="a2"/>
    <w:rsid w:val="00FF4554"/>
    <w:rPr>
      <w:rFonts w:asciiTheme="majorHAnsi" w:eastAsiaTheme="majorEastAsia" w:hAnsiTheme="majorHAnsi" w:cstheme="majorBidi"/>
      <w:i/>
      <w:iCs/>
      <w:color w:val="404040" w:themeColor="text1" w:themeTint="BF"/>
      <w:sz w:val="20"/>
      <w:szCs w:val="20"/>
    </w:rPr>
  </w:style>
  <w:style w:type="character" w:customStyle="1" w:styleId="110">
    <w:name w:val="Заголовок 1 Знак1"/>
    <w:aliases w:val="Oleg Знак"/>
    <w:basedOn w:val="a2"/>
    <w:rsid w:val="00FF4554"/>
    <w:rPr>
      <w:b/>
      <w:bCs/>
      <w:sz w:val="36"/>
      <w:szCs w:val="32"/>
      <w:lang w:val="ru-RU" w:eastAsia="ar-SA" w:bidi="ar-SA"/>
    </w:rPr>
  </w:style>
  <w:style w:type="character" w:customStyle="1" w:styleId="310">
    <w:name w:val="Заголовок 3 Знак1"/>
    <w:basedOn w:val="a2"/>
    <w:rsid w:val="00FF4554"/>
    <w:rPr>
      <w:b/>
      <w:bCs/>
      <w:iCs/>
      <w:sz w:val="30"/>
      <w:szCs w:val="26"/>
      <w:lang w:eastAsia="ar-SA" w:bidi="ar-SA"/>
    </w:rPr>
  </w:style>
  <w:style w:type="character" w:customStyle="1" w:styleId="41">
    <w:name w:val="Заголовок 4 Знак1"/>
    <w:aliases w:val="апрапр Знак"/>
    <w:basedOn w:val="a2"/>
    <w:link w:val="4"/>
    <w:rsid w:val="00FF4554"/>
    <w:rPr>
      <w:rFonts w:ascii="Times New Roman" w:eastAsia="Times New Roman" w:hAnsi="Times New Roman" w:cs="Times New Roman"/>
      <w:b/>
      <w:iCs/>
      <w:sz w:val="26"/>
      <w:szCs w:val="28"/>
      <w:lang w:eastAsia="ar-SA"/>
    </w:rPr>
  </w:style>
  <w:style w:type="character" w:customStyle="1" w:styleId="WW8Num2z0">
    <w:name w:val="WW8Num2z0"/>
    <w:rsid w:val="00FF4554"/>
    <w:rPr>
      <w:rFonts w:ascii="Symbol" w:hAnsi="Symbol"/>
    </w:rPr>
  </w:style>
  <w:style w:type="character" w:customStyle="1" w:styleId="Absatz-Standardschriftart">
    <w:name w:val="Absatz-Standardschriftart"/>
    <w:rsid w:val="00FF4554"/>
  </w:style>
  <w:style w:type="character" w:customStyle="1" w:styleId="WW-Absatz-Standardschriftart">
    <w:name w:val="WW-Absatz-Standardschriftart"/>
    <w:rsid w:val="00FF4554"/>
  </w:style>
  <w:style w:type="character" w:customStyle="1" w:styleId="WW8Num3z0">
    <w:name w:val="WW8Num3z0"/>
    <w:rsid w:val="00FF4554"/>
    <w:rPr>
      <w:rFonts w:ascii="Symbol" w:hAnsi="Symbol"/>
    </w:rPr>
  </w:style>
  <w:style w:type="character" w:customStyle="1" w:styleId="24">
    <w:name w:val="Основной шрифт абзаца2"/>
    <w:rsid w:val="00FF4554"/>
  </w:style>
  <w:style w:type="character" w:customStyle="1" w:styleId="WW-Absatz-Standardschriftart1">
    <w:name w:val="WW-Absatz-Standardschriftart1"/>
    <w:rsid w:val="00FF4554"/>
  </w:style>
  <w:style w:type="character" w:customStyle="1" w:styleId="WW8Num3z1">
    <w:name w:val="WW8Num3z1"/>
    <w:rsid w:val="00FF4554"/>
    <w:rPr>
      <w:rFonts w:ascii="Courier New" w:hAnsi="Courier New" w:cs="Courier New"/>
    </w:rPr>
  </w:style>
  <w:style w:type="character" w:customStyle="1" w:styleId="WW8Num3z2">
    <w:name w:val="WW8Num3z2"/>
    <w:rsid w:val="00FF4554"/>
    <w:rPr>
      <w:rFonts w:ascii="Wingdings" w:hAnsi="Wingdings"/>
    </w:rPr>
  </w:style>
  <w:style w:type="character" w:customStyle="1" w:styleId="WW8Num4z0">
    <w:name w:val="WW8Num4z0"/>
    <w:rsid w:val="00FF4554"/>
    <w:rPr>
      <w:rFonts w:ascii="Times New Roman" w:eastAsia="Times New Roman" w:hAnsi="Times New Roman" w:cs="Times New Roman"/>
    </w:rPr>
  </w:style>
  <w:style w:type="character" w:customStyle="1" w:styleId="WW8Num4z1">
    <w:name w:val="WW8Num4z1"/>
    <w:rsid w:val="00FF4554"/>
    <w:rPr>
      <w:rFonts w:ascii="Courier New" w:hAnsi="Courier New" w:cs="Courier New"/>
    </w:rPr>
  </w:style>
  <w:style w:type="character" w:customStyle="1" w:styleId="WW8Num4z2">
    <w:name w:val="WW8Num4z2"/>
    <w:rsid w:val="00FF4554"/>
    <w:rPr>
      <w:rFonts w:ascii="Wingdings" w:hAnsi="Wingdings"/>
    </w:rPr>
  </w:style>
  <w:style w:type="character" w:customStyle="1" w:styleId="WW8Num4z3">
    <w:name w:val="WW8Num4z3"/>
    <w:rsid w:val="00FF4554"/>
    <w:rPr>
      <w:rFonts w:ascii="Symbol" w:hAnsi="Symbol"/>
    </w:rPr>
  </w:style>
  <w:style w:type="character" w:customStyle="1" w:styleId="WW8Num7z0">
    <w:name w:val="WW8Num7z0"/>
    <w:rsid w:val="00FF4554"/>
    <w:rPr>
      <w:rFonts w:ascii="Wingdings" w:hAnsi="Wingdings"/>
    </w:rPr>
  </w:style>
  <w:style w:type="character" w:customStyle="1" w:styleId="WW8Num8z0">
    <w:name w:val="WW8Num8z0"/>
    <w:rsid w:val="00FF4554"/>
    <w:rPr>
      <w:rFonts w:ascii="Times New Roman" w:eastAsia="Times New Roman" w:hAnsi="Times New Roman" w:cs="Times New Roman"/>
    </w:rPr>
  </w:style>
  <w:style w:type="character" w:customStyle="1" w:styleId="WW8Num8z1">
    <w:name w:val="WW8Num8z1"/>
    <w:rsid w:val="00FF4554"/>
    <w:rPr>
      <w:rFonts w:ascii="Courier New" w:hAnsi="Courier New" w:cs="Courier New"/>
    </w:rPr>
  </w:style>
  <w:style w:type="character" w:customStyle="1" w:styleId="WW8Num8z2">
    <w:name w:val="WW8Num8z2"/>
    <w:rsid w:val="00FF4554"/>
    <w:rPr>
      <w:rFonts w:ascii="Wingdings" w:hAnsi="Wingdings"/>
    </w:rPr>
  </w:style>
  <w:style w:type="character" w:customStyle="1" w:styleId="WW8Num8z3">
    <w:name w:val="WW8Num8z3"/>
    <w:rsid w:val="00FF4554"/>
    <w:rPr>
      <w:rFonts w:ascii="Symbol" w:hAnsi="Symbol"/>
    </w:rPr>
  </w:style>
  <w:style w:type="character" w:customStyle="1" w:styleId="WW8Num9z1">
    <w:name w:val="WW8Num9z1"/>
    <w:rsid w:val="00FF4554"/>
    <w:rPr>
      <w:rFonts w:ascii="Courier New" w:hAnsi="Courier New" w:cs="Courier New"/>
    </w:rPr>
  </w:style>
  <w:style w:type="character" w:customStyle="1" w:styleId="WW8Num9z2">
    <w:name w:val="WW8Num9z2"/>
    <w:rsid w:val="00FF4554"/>
    <w:rPr>
      <w:rFonts w:ascii="Wingdings" w:hAnsi="Wingdings"/>
    </w:rPr>
  </w:style>
  <w:style w:type="character" w:customStyle="1" w:styleId="WW8Num9z3">
    <w:name w:val="WW8Num9z3"/>
    <w:rsid w:val="00FF4554"/>
    <w:rPr>
      <w:rFonts w:ascii="Symbol" w:hAnsi="Symbol"/>
    </w:rPr>
  </w:style>
  <w:style w:type="character" w:customStyle="1" w:styleId="WW8Num11z0">
    <w:name w:val="WW8Num11z0"/>
    <w:rsid w:val="00FF4554"/>
    <w:rPr>
      <w:b/>
    </w:rPr>
  </w:style>
  <w:style w:type="character" w:customStyle="1" w:styleId="WW8Num12z0">
    <w:name w:val="WW8Num12z0"/>
    <w:rsid w:val="00FF4554"/>
    <w:rPr>
      <w:rFonts w:ascii="Wingdings" w:hAnsi="Wingdings"/>
    </w:rPr>
  </w:style>
  <w:style w:type="character" w:customStyle="1" w:styleId="WW8Num13z0">
    <w:name w:val="WW8Num13z0"/>
    <w:rsid w:val="00FF4554"/>
    <w:rPr>
      <w:rFonts w:ascii="Symbol" w:hAnsi="Symbol"/>
      <w:sz w:val="20"/>
    </w:rPr>
  </w:style>
  <w:style w:type="character" w:customStyle="1" w:styleId="WW8Num13z1">
    <w:name w:val="WW8Num13z1"/>
    <w:rsid w:val="00FF4554"/>
    <w:rPr>
      <w:rFonts w:ascii="Courier New" w:hAnsi="Courier New"/>
      <w:sz w:val="20"/>
    </w:rPr>
  </w:style>
  <w:style w:type="character" w:customStyle="1" w:styleId="WW8Num13z2">
    <w:name w:val="WW8Num13z2"/>
    <w:rsid w:val="00FF4554"/>
    <w:rPr>
      <w:rFonts w:ascii="Wingdings" w:hAnsi="Wingdings"/>
      <w:sz w:val="20"/>
    </w:rPr>
  </w:style>
  <w:style w:type="character" w:customStyle="1" w:styleId="WW8Num18z0">
    <w:name w:val="WW8Num18z0"/>
    <w:rsid w:val="00FF4554"/>
    <w:rPr>
      <w:rFonts w:ascii="Symbol" w:hAnsi="Symbol"/>
    </w:rPr>
  </w:style>
  <w:style w:type="character" w:customStyle="1" w:styleId="WW8Num18z1">
    <w:name w:val="WW8Num18z1"/>
    <w:rsid w:val="00FF4554"/>
    <w:rPr>
      <w:rFonts w:ascii="Courier New" w:hAnsi="Courier New" w:cs="Courier New"/>
    </w:rPr>
  </w:style>
  <w:style w:type="character" w:customStyle="1" w:styleId="WW8Num18z2">
    <w:name w:val="WW8Num18z2"/>
    <w:rsid w:val="00FF4554"/>
    <w:rPr>
      <w:rFonts w:ascii="Wingdings" w:hAnsi="Wingdings"/>
    </w:rPr>
  </w:style>
  <w:style w:type="character" w:customStyle="1" w:styleId="WW8Num21z0">
    <w:name w:val="WW8Num21z0"/>
    <w:rsid w:val="00FF4554"/>
    <w:rPr>
      <w:rFonts w:ascii="Wingdings" w:hAnsi="Wingdings"/>
    </w:rPr>
  </w:style>
  <w:style w:type="character" w:customStyle="1" w:styleId="18">
    <w:name w:val="Основной шрифт абзаца1"/>
    <w:rsid w:val="00FF4554"/>
  </w:style>
  <w:style w:type="character" w:customStyle="1" w:styleId="aff4">
    <w:name w:val="Таблица Знак"/>
    <w:rsid w:val="00FF4554"/>
    <w:rPr>
      <w:rFonts w:ascii="Arial" w:hAnsi="Arial"/>
      <w:lang w:val="ru-RU" w:eastAsia="ar-SA" w:bidi="ar-SA"/>
    </w:rPr>
  </w:style>
  <w:style w:type="character" w:customStyle="1" w:styleId="aff5">
    <w:name w:val="Символ сноски"/>
    <w:rsid w:val="00FF4554"/>
    <w:rPr>
      <w:rFonts w:ascii="Times New Roman" w:hAnsi="Times New Roman" w:cs="Times New Roman"/>
      <w:vertAlign w:val="superscript"/>
    </w:rPr>
  </w:style>
  <w:style w:type="character" w:customStyle="1" w:styleId="rvts7">
    <w:name w:val="rvts7"/>
    <w:rsid w:val="00FF4554"/>
    <w:rPr>
      <w:rFonts w:ascii="Arial CYR" w:hAnsi="Arial CYR" w:cs="Arial CYR"/>
      <w:color w:val="000000"/>
    </w:rPr>
  </w:style>
  <w:style w:type="character" w:customStyle="1" w:styleId="19">
    <w:name w:val="Знак примечания1"/>
    <w:rsid w:val="00FF4554"/>
    <w:rPr>
      <w:sz w:val="16"/>
      <w:szCs w:val="16"/>
    </w:rPr>
  </w:style>
  <w:style w:type="character" w:customStyle="1" w:styleId="aff6">
    <w:name w:val="Текст примечания Знак"/>
    <w:rsid w:val="00FF4554"/>
    <w:rPr>
      <w:sz w:val="26"/>
    </w:rPr>
  </w:style>
  <w:style w:type="character" w:customStyle="1" w:styleId="aff7">
    <w:name w:val="Тема примечания Знак"/>
    <w:rsid w:val="00FF4554"/>
    <w:rPr>
      <w:b/>
      <w:bCs/>
      <w:sz w:val="26"/>
    </w:rPr>
  </w:style>
  <w:style w:type="character" w:customStyle="1" w:styleId="220">
    <w:name w:val="Заголовок 2 Знак2"/>
    <w:rsid w:val="00FF4554"/>
    <w:rPr>
      <w:rFonts w:ascii="Arial" w:hAnsi="Arial" w:cs="Arial"/>
      <w:b/>
      <w:bCs w:val="0"/>
      <w:i/>
      <w:iCs w:val="0"/>
      <w:sz w:val="24"/>
      <w:lang w:val="ru-RU" w:eastAsia="ar-SA" w:bidi="ar-SA"/>
    </w:rPr>
  </w:style>
  <w:style w:type="character" w:customStyle="1" w:styleId="HTML0">
    <w:name w:val="Стандартный HTML Знак"/>
    <w:rsid w:val="00FF4554"/>
    <w:rPr>
      <w:rFonts w:ascii="Courier New" w:hAnsi="Courier New"/>
      <w:lang w:val="ru-RU"/>
    </w:rPr>
  </w:style>
  <w:style w:type="character" w:customStyle="1" w:styleId="25">
    <w:name w:val="Текст сноски Знак2"/>
    <w:rsid w:val="00FF4554"/>
    <w:rPr>
      <w:lang w:val="ru-RU"/>
    </w:rPr>
  </w:style>
  <w:style w:type="character" w:customStyle="1" w:styleId="1a">
    <w:name w:val="Нижний колонтитул Знак1"/>
    <w:rsid w:val="00FF4554"/>
    <w:rPr>
      <w:sz w:val="24"/>
      <w:szCs w:val="24"/>
      <w:lang w:val="ru-RU"/>
    </w:rPr>
  </w:style>
  <w:style w:type="character" w:customStyle="1" w:styleId="aff8">
    <w:name w:val="Текст концевой сноски Знак"/>
    <w:rsid w:val="00FF4554"/>
    <w:rPr>
      <w:lang w:val="ru-RU"/>
    </w:rPr>
  </w:style>
  <w:style w:type="character" w:customStyle="1" w:styleId="aff9">
    <w:name w:val="Подзаголовок Знак"/>
    <w:rsid w:val="00FF4554"/>
    <w:rPr>
      <w:rFonts w:ascii="Cambria" w:hAnsi="Cambria"/>
      <w:i/>
      <w:iCs/>
      <w:color w:val="4F81BD"/>
      <w:spacing w:val="15"/>
      <w:sz w:val="24"/>
      <w:szCs w:val="24"/>
    </w:rPr>
  </w:style>
  <w:style w:type="character" w:customStyle="1" w:styleId="affa">
    <w:name w:val="Красная строка Знак"/>
    <w:basedOn w:val="ab"/>
    <w:rsid w:val="00FF4554"/>
    <w:rPr>
      <w:rFonts w:ascii="Times New Roman" w:eastAsia="Times New Roman" w:hAnsi="Times New Roman" w:cs="Times New Roman"/>
      <w:sz w:val="24"/>
      <w:szCs w:val="24"/>
      <w:lang w:val="ru-RU"/>
    </w:rPr>
  </w:style>
  <w:style w:type="character" w:customStyle="1" w:styleId="26">
    <w:name w:val="Основной текст 2 Знак"/>
    <w:rsid w:val="00FF4554"/>
    <w:rPr>
      <w:color w:val="000000"/>
      <w:sz w:val="28"/>
      <w:szCs w:val="28"/>
    </w:rPr>
  </w:style>
  <w:style w:type="character" w:customStyle="1" w:styleId="affb">
    <w:name w:val="Символы концевой сноски"/>
    <w:rsid w:val="00FF4554"/>
    <w:rPr>
      <w:vertAlign w:val="superscript"/>
    </w:rPr>
  </w:style>
  <w:style w:type="character" w:styleId="affc">
    <w:name w:val="Placeholder Text"/>
    <w:rsid w:val="00FF4554"/>
    <w:rPr>
      <w:color w:val="808080"/>
    </w:rPr>
  </w:style>
  <w:style w:type="character" w:styleId="affd">
    <w:name w:val="Intense Emphasis"/>
    <w:qFormat/>
    <w:rsid w:val="00FF4554"/>
    <w:rPr>
      <w:b/>
      <w:bCs/>
      <w:i/>
      <w:iCs/>
      <w:color w:val="4F81BD"/>
    </w:rPr>
  </w:style>
  <w:style w:type="character" w:styleId="affe">
    <w:name w:val="Book Title"/>
    <w:qFormat/>
    <w:rsid w:val="00FF4554"/>
    <w:rPr>
      <w:b/>
      <w:bCs/>
      <w:smallCaps/>
      <w:spacing w:val="5"/>
    </w:rPr>
  </w:style>
  <w:style w:type="character" w:customStyle="1" w:styleId="1b">
    <w:name w:val="Текст сноски Знак Знак1"/>
    <w:rsid w:val="00FF4554"/>
    <w:rPr>
      <w:lang w:val="ru-RU" w:eastAsia="ar-SA" w:bidi="ar-SA"/>
    </w:rPr>
  </w:style>
  <w:style w:type="character" w:customStyle="1" w:styleId="1c">
    <w:name w:val="Знак сноски1"/>
    <w:rsid w:val="00FF4554"/>
    <w:rPr>
      <w:vertAlign w:val="superscript"/>
    </w:rPr>
  </w:style>
  <w:style w:type="character" w:customStyle="1" w:styleId="1d">
    <w:name w:val="Знак концевой сноски1"/>
    <w:rsid w:val="00FF4554"/>
    <w:rPr>
      <w:vertAlign w:val="superscript"/>
    </w:rPr>
  </w:style>
  <w:style w:type="character" w:customStyle="1" w:styleId="27">
    <w:name w:val="Знак примечания2"/>
    <w:rsid w:val="00FF4554"/>
    <w:rPr>
      <w:sz w:val="16"/>
      <w:szCs w:val="16"/>
    </w:rPr>
  </w:style>
  <w:style w:type="character" w:customStyle="1" w:styleId="1e">
    <w:name w:val="Текст примечания Знак1"/>
    <w:basedOn w:val="24"/>
    <w:rsid w:val="00FF4554"/>
  </w:style>
  <w:style w:type="character" w:styleId="afff">
    <w:name w:val="endnote reference"/>
    <w:rsid w:val="00FF4554"/>
    <w:rPr>
      <w:vertAlign w:val="superscript"/>
    </w:rPr>
  </w:style>
  <w:style w:type="character" w:customStyle="1" w:styleId="afff0">
    <w:name w:val="Символ нумерации"/>
    <w:rsid w:val="00FF4554"/>
  </w:style>
  <w:style w:type="paragraph" w:customStyle="1" w:styleId="28">
    <w:name w:val="Заголовок2"/>
    <w:basedOn w:val="a1"/>
    <w:next w:val="aa"/>
    <w:rsid w:val="00FF4554"/>
    <w:pPr>
      <w:keepNext/>
      <w:spacing w:before="240" w:after="120" w:line="240" w:lineRule="auto"/>
      <w:ind w:firstLine="454"/>
      <w:jc w:val="both"/>
    </w:pPr>
    <w:rPr>
      <w:rFonts w:ascii="Arial" w:eastAsia="SimSun" w:hAnsi="Arial" w:cs="Mangal"/>
      <w:sz w:val="28"/>
      <w:szCs w:val="28"/>
      <w:lang w:eastAsia="ar-SA"/>
    </w:rPr>
  </w:style>
  <w:style w:type="paragraph" w:styleId="afff1">
    <w:name w:val="List"/>
    <w:basedOn w:val="aa"/>
    <w:rsid w:val="00FF4554"/>
    <w:pPr>
      <w:spacing w:after="120"/>
      <w:jc w:val="left"/>
    </w:pPr>
    <w:rPr>
      <w:rFonts w:cs="Mangal"/>
      <w:lang w:eastAsia="ar-SA"/>
    </w:rPr>
  </w:style>
  <w:style w:type="paragraph" w:customStyle="1" w:styleId="29">
    <w:name w:val="Название2"/>
    <w:basedOn w:val="a1"/>
    <w:rsid w:val="00FF4554"/>
    <w:pPr>
      <w:suppressLineNumbers/>
      <w:spacing w:before="120" w:after="120" w:line="240" w:lineRule="auto"/>
      <w:ind w:firstLine="454"/>
      <w:jc w:val="both"/>
    </w:pPr>
    <w:rPr>
      <w:rFonts w:ascii="Times New Roman" w:eastAsia="Times New Roman" w:hAnsi="Times New Roman" w:cs="Mangal"/>
      <w:i/>
      <w:iCs/>
      <w:sz w:val="24"/>
      <w:szCs w:val="24"/>
      <w:lang w:eastAsia="ar-SA"/>
    </w:rPr>
  </w:style>
  <w:style w:type="paragraph" w:customStyle="1" w:styleId="2a">
    <w:name w:val="Указатель2"/>
    <w:basedOn w:val="a1"/>
    <w:rsid w:val="00FF4554"/>
    <w:pPr>
      <w:suppressLineNumbers/>
      <w:spacing w:after="0" w:line="240" w:lineRule="auto"/>
      <w:ind w:firstLine="454"/>
      <w:jc w:val="both"/>
    </w:pPr>
    <w:rPr>
      <w:rFonts w:ascii="Times New Roman" w:eastAsia="Times New Roman" w:hAnsi="Times New Roman" w:cs="Mangal"/>
      <w:sz w:val="28"/>
      <w:szCs w:val="24"/>
      <w:lang w:eastAsia="ar-SA"/>
    </w:rPr>
  </w:style>
  <w:style w:type="paragraph" w:customStyle="1" w:styleId="1f">
    <w:name w:val="Название1"/>
    <w:basedOn w:val="a1"/>
    <w:rsid w:val="00FF4554"/>
    <w:pPr>
      <w:suppressLineNumbers/>
      <w:spacing w:before="120" w:after="120" w:line="240" w:lineRule="auto"/>
      <w:ind w:firstLine="454"/>
      <w:jc w:val="both"/>
    </w:pPr>
    <w:rPr>
      <w:rFonts w:ascii="Times New Roman" w:eastAsia="Times New Roman" w:hAnsi="Times New Roman" w:cs="Mangal"/>
      <w:i/>
      <w:iCs/>
      <w:sz w:val="24"/>
      <w:szCs w:val="24"/>
      <w:lang w:eastAsia="ar-SA"/>
    </w:rPr>
  </w:style>
  <w:style w:type="paragraph" w:customStyle="1" w:styleId="1f0">
    <w:name w:val="Указатель1"/>
    <w:basedOn w:val="a1"/>
    <w:rsid w:val="00FF4554"/>
    <w:pPr>
      <w:suppressLineNumbers/>
      <w:spacing w:after="0" w:line="240" w:lineRule="auto"/>
      <w:ind w:firstLine="454"/>
      <w:jc w:val="both"/>
    </w:pPr>
    <w:rPr>
      <w:rFonts w:ascii="Times New Roman" w:eastAsia="Times New Roman" w:hAnsi="Times New Roman" w:cs="Mangal"/>
      <w:sz w:val="28"/>
      <w:szCs w:val="24"/>
      <w:lang w:eastAsia="ar-SA"/>
    </w:rPr>
  </w:style>
  <w:style w:type="character" w:customStyle="1" w:styleId="1f1">
    <w:name w:val="Верхний колонтитул Знак1"/>
    <w:basedOn w:val="a2"/>
    <w:rsid w:val="00FF4554"/>
    <w:rPr>
      <w:sz w:val="26"/>
      <w:szCs w:val="24"/>
      <w:lang w:val="ru-RU" w:eastAsia="ar-SA" w:bidi="ar-SA"/>
    </w:rPr>
  </w:style>
  <w:style w:type="character" w:customStyle="1" w:styleId="2b">
    <w:name w:val="Нижний колонтитул Знак2"/>
    <w:basedOn w:val="a2"/>
    <w:rsid w:val="00FF4554"/>
    <w:rPr>
      <w:sz w:val="26"/>
      <w:szCs w:val="24"/>
      <w:lang w:val="ru-RU" w:eastAsia="ar-SA" w:bidi="ar-SA"/>
    </w:rPr>
  </w:style>
  <w:style w:type="paragraph" w:styleId="afff2">
    <w:name w:val="Signature"/>
    <w:basedOn w:val="a1"/>
    <w:link w:val="afff3"/>
    <w:rsid w:val="00FF4554"/>
    <w:pPr>
      <w:tabs>
        <w:tab w:val="right" w:pos="8220"/>
      </w:tabs>
      <w:spacing w:after="0" w:line="240" w:lineRule="auto"/>
      <w:ind w:left="850"/>
      <w:jc w:val="both"/>
    </w:pPr>
    <w:rPr>
      <w:rFonts w:ascii="Times New Roman" w:eastAsia="Times New Roman" w:hAnsi="Times New Roman" w:cs="Times New Roman"/>
      <w:sz w:val="28"/>
      <w:szCs w:val="24"/>
      <w:lang w:eastAsia="ar-SA"/>
    </w:rPr>
  </w:style>
  <w:style w:type="character" w:customStyle="1" w:styleId="afff3">
    <w:name w:val="Подпись Знак"/>
    <w:basedOn w:val="a2"/>
    <w:link w:val="afff2"/>
    <w:rsid w:val="00FF4554"/>
    <w:rPr>
      <w:rFonts w:ascii="Times New Roman" w:eastAsia="Times New Roman" w:hAnsi="Times New Roman" w:cs="Times New Roman"/>
      <w:sz w:val="28"/>
      <w:szCs w:val="24"/>
      <w:lang w:eastAsia="ar-SA"/>
    </w:rPr>
  </w:style>
  <w:style w:type="paragraph" w:customStyle="1" w:styleId="1f2">
    <w:name w:val="Текст примечания1"/>
    <w:basedOn w:val="a1"/>
    <w:rsid w:val="00FF4554"/>
    <w:pPr>
      <w:spacing w:after="0" w:line="240" w:lineRule="auto"/>
      <w:ind w:firstLine="454"/>
      <w:jc w:val="both"/>
    </w:pPr>
    <w:rPr>
      <w:rFonts w:ascii="Times New Roman" w:eastAsia="Times New Roman" w:hAnsi="Times New Roman" w:cs="Times New Roman"/>
      <w:sz w:val="26"/>
      <w:szCs w:val="20"/>
      <w:lang w:eastAsia="ar-SA"/>
    </w:rPr>
  </w:style>
  <w:style w:type="character" w:customStyle="1" w:styleId="36">
    <w:name w:val="Текст сноски Знак3"/>
    <w:aliases w:val="Текст сноски 1 Знак,Footnote Text Char Char Знак,Footnote Text Char Char Char Char Знак,Footnote Text1 Знак,Footnote Text Char Char Char Знак,Footnote Text Char Знак,-++ Знак,Текст сноски-FN Знак,Footnote Text Char Знак Знак Знак"/>
    <w:basedOn w:val="a2"/>
    <w:semiHidden/>
    <w:rsid w:val="00FF4554"/>
    <w:rPr>
      <w:sz w:val="26"/>
      <w:lang w:val="ru-RU" w:eastAsia="ar-SA" w:bidi="ar-SA"/>
    </w:rPr>
  </w:style>
  <w:style w:type="paragraph" w:customStyle="1" w:styleId="afff4">
    <w:name w:val="Текст рисунка"/>
    <w:basedOn w:val="a1"/>
    <w:rsid w:val="00FF4554"/>
    <w:pPr>
      <w:widowControl w:val="0"/>
      <w:spacing w:after="0" w:line="240" w:lineRule="auto"/>
      <w:jc w:val="center"/>
    </w:pPr>
    <w:rPr>
      <w:rFonts w:ascii="Times New Roman" w:eastAsia="Times New Roman" w:hAnsi="Times New Roman" w:cs="Times New Roman"/>
      <w:sz w:val="24"/>
      <w:szCs w:val="24"/>
      <w:lang w:eastAsia="ar-SA"/>
    </w:rPr>
  </w:style>
  <w:style w:type="paragraph" w:customStyle="1" w:styleId="afff5">
    <w:name w:val="Текст формулы"/>
    <w:basedOn w:val="a1"/>
    <w:next w:val="a1"/>
    <w:rsid w:val="00FF4554"/>
    <w:pPr>
      <w:spacing w:after="0" w:line="240" w:lineRule="auto"/>
      <w:jc w:val="center"/>
    </w:pPr>
    <w:rPr>
      <w:rFonts w:ascii="Times New Roman" w:eastAsia="Times New Roman" w:hAnsi="Times New Roman" w:cs="Times New Roman"/>
      <w:b/>
      <w:bCs/>
      <w:i/>
      <w:sz w:val="24"/>
      <w:szCs w:val="24"/>
      <w:lang w:eastAsia="ar-SA"/>
    </w:rPr>
  </w:style>
  <w:style w:type="paragraph" w:customStyle="1" w:styleId="afff6">
    <w:name w:val="Название рисунка"/>
    <w:basedOn w:val="a1"/>
    <w:rsid w:val="00FF4554"/>
    <w:pPr>
      <w:suppressAutoHyphens/>
      <w:spacing w:after="120" w:line="240" w:lineRule="auto"/>
      <w:ind w:left="567" w:right="567"/>
      <w:jc w:val="center"/>
    </w:pPr>
    <w:rPr>
      <w:rFonts w:ascii="Times New Roman" w:eastAsia="Times New Roman" w:hAnsi="Times New Roman" w:cs="Times New Roman"/>
      <w:b/>
      <w:bCs/>
      <w:sz w:val="26"/>
      <w:szCs w:val="20"/>
      <w:lang w:eastAsia="ar-SA"/>
    </w:rPr>
  </w:style>
  <w:style w:type="paragraph" w:customStyle="1" w:styleId="afff7">
    <w:name w:val="Название таблицы"/>
    <w:basedOn w:val="a1"/>
    <w:next w:val="a1"/>
    <w:rsid w:val="00FF4554"/>
    <w:pPr>
      <w:keepNext/>
      <w:suppressAutoHyphens/>
      <w:spacing w:before="280" w:after="280" w:line="240" w:lineRule="auto"/>
      <w:ind w:left="567" w:right="567"/>
      <w:jc w:val="center"/>
    </w:pPr>
    <w:rPr>
      <w:rFonts w:ascii="Times New Roman" w:eastAsia="Times New Roman" w:hAnsi="Times New Roman" w:cs="Times New Roman"/>
      <w:b/>
      <w:sz w:val="26"/>
      <w:szCs w:val="20"/>
      <w:lang w:eastAsia="ar-SA"/>
    </w:rPr>
  </w:style>
  <w:style w:type="paragraph" w:customStyle="1" w:styleId="afff8">
    <w:name w:val="Название таблицы номер"/>
    <w:basedOn w:val="afff7"/>
    <w:rsid w:val="00FF4554"/>
    <w:pPr>
      <w:jc w:val="right"/>
    </w:pPr>
  </w:style>
  <w:style w:type="paragraph" w:styleId="42">
    <w:name w:val="toc 4"/>
    <w:basedOn w:val="a1"/>
    <w:next w:val="a1"/>
    <w:rsid w:val="00FF4554"/>
    <w:pPr>
      <w:spacing w:after="0" w:line="240" w:lineRule="auto"/>
      <w:ind w:left="840" w:firstLine="397"/>
      <w:jc w:val="both"/>
    </w:pPr>
    <w:rPr>
      <w:rFonts w:ascii="Times New Roman" w:eastAsia="Times New Roman" w:hAnsi="Times New Roman" w:cs="Times New Roman"/>
      <w:sz w:val="28"/>
      <w:szCs w:val="24"/>
      <w:lang w:eastAsia="ar-SA"/>
    </w:rPr>
  </w:style>
  <w:style w:type="paragraph" w:customStyle="1" w:styleId="afff9">
    <w:name w:val="Знак Знак Знак Знак Знак Знак Знак"/>
    <w:basedOn w:val="a1"/>
    <w:rsid w:val="00FF4554"/>
    <w:pPr>
      <w:pageBreakBefore/>
      <w:spacing w:after="160" w:line="360" w:lineRule="auto"/>
    </w:pPr>
    <w:rPr>
      <w:rFonts w:ascii="Times New Roman" w:eastAsia="Times New Roman" w:hAnsi="Times New Roman" w:cs="Times New Roman"/>
      <w:sz w:val="28"/>
      <w:szCs w:val="20"/>
      <w:lang w:val="en-US" w:eastAsia="ar-SA"/>
    </w:rPr>
  </w:style>
  <w:style w:type="paragraph" w:customStyle="1" w:styleId="1f3">
    <w:name w:val="Схема документа1"/>
    <w:basedOn w:val="a1"/>
    <w:rsid w:val="00FF4554"/>
    <w:pPr>
      <w:shd w:val="clear" w:color="auto" w:fill="000080"/>
      <w:spacing w:after="0" w:line="240" w:lineRule="auto"/>
      <w:ind w:firstLine="454"/>
      <w:jc w:val="both"/>
    </w:pPr>
    <w:rPr>
      <w:rFonts w:ascii="Tahoma" w:eastAsia="Times New Roman" w:hAnsi="Tahoma" w:cs="Times New Roman"/>
      <w:sz w:val="20"/>
      <w:szCs w:val="20"/>
      <w:lang w:eastAsia="ar-SA"/>
    </w:rPr>
  </w:style>
  <w:style w:type="paragraph" w:customStyle="1" w:styleId="afffa">
    <w:name w:val="Таблица"/>
    <w:basedOn w:val="a1"/>
    <w:rsid w:val="00FF4554"/>
    <w:pPr>
      <w:widowControl w:val="0"/>
      <w:spacing w:after="0" w:line="288" w:lineRule="auto"/>
      <w:jc w:val="center"/>
    </w:pPr>
    <w:rPr>
      <w:rFonts w:ascii="Arial" w:eastAsia="Times New Roman" w:hAnsi="Arial" w:cs="Times New Roman"/>
      <w:sz w:val="20"/>
      <w:szCs w:val="20"/>
      <w:lang w:eastAsia="ar-SA"/>
    </w:rPr>
  </w:style>
  <w:style w:type="paragraph" w:styleId="afffb">
    <w:name w:val="No Spacing"/>
    <w:qFormat/>
    <w:rsid w:val="00FF4554"/>
    <w:pPr>
      <w:suppressAutoHyphens/>
      <w:spacing w:after="0" w:line="240" w:lineRule="auto"/>
    </w:pPr>
    <w:rPr>
      <w:rFonts w:ascii="Calibri" w:eastAsia="Calibri" w:hAnsi="Calibri" w:cs="Times New Roman"/>
      <w:lang w:eastAsia="ar-SA"/>
    </w:rPr>
  </w:style>
  <w:style w:type="paragraph" w:styleId="afffc">
    <w:name w:val="annotation text"/>
    <w:basedOn w:val="a1"/>
    <w:link w:val="2c"/>
    <w:semiHidden/>
    <w:rsid w:val="00FF4554"/>
    <w:pPr>
      <w:spacing w:after="0" w:line="240" w:lineRule="auto"/>
      <w:ind w:firstLine="454"/>
      <w:jc w:val="both"/>
    </w:pPr>
    <w:rPr>
      <w:rFonts w:ascii="Times New Roman" w:eastAsia="Times New Roman" w:hAnsi="Times New Roman" w:cs="Times New Roman"/>
      <w:sz w:val="20"/>
      <w:szCs w:val="20"/>
      <w:lang w:eastAsia="ar-SA"/>
    </w:rPr>
  </w:style>
  <w:style w:type="character" w:customStyle="1" w:styleId="2c">
    <w:name w:val="Текст примечания Знак2"/>
    <w:basedOn w:val="a2"/>
    <w:link w:val="afffc"/>
    <w:semiHidden/>
    <w:rsid w:val="00FF4554"/>
    <w:rPr>
      <w:rFonts w:ascii="Times New Roman" w:eastAsia="Times New Roman" w:hAnsi="Times New Roman" w:cs="Times New Roman"/>
      <w:sz w:val="20"/>
      <w:szCs w:val="20"/>
      <w:lang w:eastAsia="ar-SA"/>
    </w:rPr>
  </w:style>
  <w:style w:type="paragraph" w:styleId="afffd">
    <w:name w:val="annotation subject"/>
    <w:basedOn w:val="1f2"/>
    <w:next w:val="1f2"/>
    <w:link w:val="1f4"/>
    <w:rsid w:val="00FF4554"/>
    <w:rPr>
      <w:b/>
      <w:bCs/>
    </w:rPr>
  </w:style>
  <w:style w:type="character" w:customStyle="1" w:styleId="1f4">
    <w:name w:val="Тема примечания Знак1"/>
    <w:basedOn w:val="2c"/>
    <w:link w:val="afffd"/>
    <w:rsid w:val="00FF4554"/>
    <w:rPr>
      <w:rFonts w:ascii="Times New Roman" w:eastAsia="Times New Roman" w:hAnsi="Times New Roman" w:cs="Times New Roman"/>
      <w:b/>
      <w:bCs/>
      <w:sz w:val="26"/>
      <w:szCs w:val="20"/>
      <w:lang w:eastAsia="ar-SA"/>
    </w:rPr>
  </w:style>
  <w:style w:type="paragraph" w:styleId="HTML1">
    <w:name w:val="HTML Preformatted"/>
    <w:basedOn w:val="a1"/>
    <w:link w:val="HTML10"/>
    <w:rsid w:val="00FF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10">
    <w:name w:val="Стандартный HTML Знак1"/>
    <w:basedOn w:val="a2"/>
    <w:link w:val="HTML1"/>
    <w:rsid w:val="00FF4554"/>
    <w:rPr>
      <w:rFonts w:ascii="Courier New" w:eastAsia="Times New Roman" w:hAnsi="Courier New" w:cs="Times New Roman"/>
      <w:sz w:val="20"/>
      <w:szCs w:val="20"/>
      <w:lang w:eastAsia="ar-SA"/>
    </w:rPr>
  </w:style>
  <w:style w:type="paragraph" w:styleId="52">
    <w:name w:val="toc 5"/>
    <w:basedOn w:val="a1"/>
    <w:next w:val="a1"/>
    <w:rsid w:val="00FF4554"/>
    <w:pPr>
      <w:spacing w:after="0" w:line="240" w:lineRule="auto"/>
      <w:ind w:left="1120"/>
    </w:pPr>
    <w:rPr>
      <w:rFonts w:ascii="Times New Roman" w:eastAsia="Times New Roman" w:hAnsi="Times New Roman" w:cs="Times New Roman"/>
      <w:sz w:val="28"/>
      <w:szCs w:val="20"/>
      <w:lang w:eastAsia="ar-SA"/>
    </w:rPr>
  </w:style>
  <w:style w:type="paragraph" w:styleId="61">
    <w:name w:val="toc 6"/>
    <w:basedOn w:val="a1"/>
    <w:next w:val="a1"/>
    <w:rsid w:val="00FF4554"/>
    <w:pPr>
      <w:spacing w:after="0" w:line="240" w:lineRule="auto"/>
      <w:ind w:left="1400"/>
    </w:pPr>
    <w:rPr>
      <w:rFonts w:ascii="Times New Roman" w:eastAsia="Times New Roman" w:hAnsi="Times New Roman" w:cs="Times New Roman"/>
      <w:sz w:val="28"/>
      <w:szCs w:val="20"/>
      <w:lang w:eastAsia="ar-SA"/>
    </w:rPr>
  </w:style>
  <w:style w:type="paragraph" w:styleId="72">
    <w:name w:val="toc 7"/>
    <w:basedOn w:val="a1"/>
    <w:next w:val="a1"/>
    <w:rsid w:val="00FF4554"/>
    <w:pPr>
      <w:spacing w:after="0" w:line="240" w:lineRule="auto"/>
      <w:ind w:left="1680"/>
    </w:pPr>
    <w:rPr>
      <w:rFonts w:ascii="Times New Roman" w:eastAsia="Times New Roman" w:hAnsi="Times New Roman" w:cs="Times New Roman"/>
      <w:sz w:val="28"/>
      <w:szCs w:val="20"/>
      <w:lang w:eastAsia="ar-SA"/>
    </w:rPr>
  </w:style>
  <w:style w:type="paragraph" w:styleId="82">
    <w:name w:val="toc 8"/>
    <w:basedOn w:val="a1"/>
    <w:next w:val="a1"/>
    <w:rsid w:val="00FF4554"/>
    <w:pPr>
      <w:spacing w:after="0" w:line="240" w:lineRule="auto"/>
      <w:ind w:left="1960"/>
    </w:pPr>
    <w:rPr>
      <w:rFonts w:ascii="Times New Roman" w:eastAsia="Times New Roman" w:hAnsi="Times New Roman" w:cs="Times New Roman"/>
      <w:sz w:val="28"/>
      <w:szCs w:val="20"/>
      <w:lang w:eastAsia="ar-SA"/>
    </w:rPr>
  </w:style>
  <w:style w:type="paragraph" w:styleId="93">
    <w:name w:val="toc 9"/>
    <w:basedOn w:val="a1"/>
    <w:next w:val="a1"/>
    <w:rsid w:val="00FF4554"/>
    <w:pPr>
      <w:spacing w:after="0" w:line="240" w:lineRule="auto"/>
      <w:ind w:left="2240"/>
    </w:pPr>
    <w:rPr>
      <w:rFonts w:ascii="Times New Roman" w:eastAsia="Times New Roman" w:hAnsi="Times New Roman" w:cs="Times New Roman"/>
      <w:sz w:val="28"/>
      <w:szCs w:val="20"/>
      <w:lang w:eastAsia="ar-SA"/>
    </w:rPr>
  </w:style>
  <w:style w:type="paragraph" w:customStyle="1" w:styleId="1f5">
    <w:name w:val="Обычный отступ1"/>
    <w:basedOn w:val="a1"/>
    <w:rsid w:val="00FF4554"/>
    <w:pPr>
      <w:spacing w:after="0" w:line="360" w:lineRule="auto"/>
      <w:ind w:firstLine="709"/>
      <w:jc w:val="both"/>
    </w:pPr>
    <w:rPr>
      <w:rFonts w:ascii="Times New Roman" w:eastAsia="Times New Roman" w:hAnsi="Times New Roman" w:cs="Times New Roman"/>
      <w:sz w:val="28"/>
      <w:szCs w:val="28"/>
      <w:lang w:eastAsia="ar-SA"/>
    </w:rPr>
  </w:style>
  <w:style w:type="paragraph" w:styleId="afffe">
    <w:name w:val="endnote text"/>
    <w:basedOn w:val="a1"/>
    <w:link w:val="1f6"/>
    <w:rsid w:val="00FF4554"/>
    <w:pPr>
      <w:spacing w:after="0" w:line="240" w:lineRule="auto"/>
    </w:pPr>
    <w:rPr>
      <w:rFonts w:ascii="Times New Roman" w:eastAsia="Times New Roman" w:hAnsi="Times New Roman" w:cs="Times New Roman"/>
      <w:sz w:val="20"/>
      <w:szCs w:val="20"/>
      <w:lang w:eastAsia="ar-SA"/>
    </w:rPr>
  </w:style>
  <w:style w:type="character" w:customStyle="1" w:styleId="1f6">
    <w:name w:val="Текст концевой сноски Знак1"/>
    <w:basedOn w:val="a2"/>
    <w:link w:val="afffe"/>
    <w:rsid w:val="00FF4554"/>
    <w:rPr>
      <w:rFonts w:ascii="Times New Roman" w:eastAsia="Times New Roman" w:hAnsi="Times New Roman" w:cs="Times New Roman"/>
      <w:sz w:val="20"/>
      <w:szCs w:val="20"/>
      <w:lang w:eastAsia="ar-SA"/>
    </w:rPr>
  </w:style>
  <w:style w:type="paragraph" w:styleId="affff">
    <w:name w:val="Subtitle"/>
    <w:basedOn w:val="a1"/>
    <w:next w:val="a1"/>
    <w:link w:val="1f7"/>
    <w:qFormat/>
    <w:rsid w:val="00FF4554"/>
    <w:pPr>
      <w:spacing w:after="0" w:line="240" w:lineRule="auto"/>
    </w:pPr>
    <w:rPr>
      <w:rFonts w:ascii="Cambria" w:eastAsia="Times New Roman" w:hAnsi="Cambria" w:cs="Times New Roman"/>
      <w:i/>
      <w:iCs/>
      <w:color w:val="4F81BD"/>
      <w:spacing w:val="15"/>
      <w:sz w:val="24"/>
      <w:szCs w:val="24"/>
      <w:lang w:eastAsia="ar-SA"/>
    </w:rPr>
  </w:style>
  <w:style w:type="character" w:customStyle="1" w:styleId="1f7">
    <w:name w:val="Подзаголовок Знак1"/>
    <w:basedOn w:val="a2"/>
    <w:link w:val="affff"/>
    <w:rsid w:val="00FF4554"/>
    <w:rPr>
      <w:rFonts w:ascii="Cambria" w:eastAsia="Times New Roman" w:hAnsi="Cambria" w:cs="Times New Roman"/>
      <w:i/>
      <w:iCs/>
      <w:color w:val="4F81BD"/>
      <w:spacing w:val="15"/>
      <w:sz w:val="24"/>
      <w:szCs w:val="24"/>
      <w:lang w:eastAsia="ar-SA"/>
    </w:rPr>
  </w:style>
  <w:style w:type="paragraph" w:customStyle="1" w:styleId="1f8">
    <w:name w:val="Красная строка1"/>
    <w:basedOn w:val="aa"/>
    <w:rsid w:val="00FF4554"/>
    <w:pPr>
      <w:spacing w:after="120"/>
      <w:ind w:firstLine="210"/>
      <w:jc w:val="left"/>
    </w:pPr>
    <w:rPr>
      <w:lang w:eastAsia="ar-SA"/>
    </w:rPr>
  </w:style>
  <w:style w:type="paragraph" w:customStyle="1" w:styleId="210">
    <w:name w:val="Основной текст 21"/>
    <w:basedOn w:val="a1"/>
    <w:rsid w:val="00FF4554"/>
    <w:pPr>
      <w:spacing w:after="120" w:line="480" w:lineRule="auto"/>
    </w:pPr>
    <w:rPr>
      <w:rFonts w:ascii="Times New Roman" w:eastAsia="Times New Roman" w:hAnsi="Times New Roman" w:cs="Times New Roman"/>
      <w:color w:val="000000"/>
      <w:sz w:val="28"/>
      <w:szCs w:val="28"/>
      <w:lang w:eastAsia="ar-SA"/>
    </w:rPr>
  </w:style>
  <w:style w:type="paragraph" w:customStyle="1" w:styleId="311">
    <w:name w:val="Основной текст 31"/>
    <w:basedOn w:val="a1"/>
    <w:rsid w:val="00FF4554"/>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FF4554"/>
    <w:pPr>
      <w:spacing w:after="120" w:line="480" w:lineRule="auto"/>
      <w:ind w:left="283"/>
    </w:pPr>
    <w:rPr>
      <w:rFonts w:ascii="Times New Roman" w:eastAsia="Times New Roman" w:hAnsi="Times New Roman" w:cs="Times New Roman"/>
      <w:color w:val="000000"/>
      <w:sz w:val="28"/>
      <w:szCs w:val="28"/>
      <w:lang w:eastAsia="ar-SA"/>
    </w:rPr>
  </w:style>
  <w:style w:type="paragraph" w:customStyle="1" w:styleId="312">
    <w:name w:val="Основной текст с отступом 31"/>
    <w:basedOn w:val="a1"/>
    <w:rsid w:val="00FF4554"/>
    <w:pPr>
      <w:spacing w:after="120" w:line="240" w:lineRule="auto"/>
      <w:ind w:left="283"/>
    </w:pPr>
    <w:rPr>
      <w:rFonts w:ascii="Times New Roman" w:eastAsia="Times New Roman" w:hAnsi="Times New Roman" w:cs="Times New Roman"/>
      <w:sz w:val="16"/>
      <w:szCs w:val="16"/>
      <w:lang w:eastAsia="ar-SA"/>
    </w:rPr>
  </w:style>
  <w:style w:type="paragraph" w:customStyle="1" w:styleId="1f9">
    <w:name w:val="Цитата1"/>
    <w:basedOn w:val="a1"/>
    <w:rsid w:val="00FF4554"/>
    <w:pPr>
      <w:spacing w:after="0" w:line="360" w:lineRule="auto"/>
      <w:ind w:left="113" w:right="113"/>
      <w:jc w:val="both"/>
    </w:pPr>
    <w:rPr>
      <w:rFonts w:ascii="Times New Roman" w:eastAsia="Times New Roman" w:hAnsi="Times New Roman" w:cs="Times New Roman"/>
      <w:sz w:val="24"/>
      <w:szCs w:val="20"/>
      <w:lang w:eastAsia="ar-SA"/>
    </w:rPr>
  </w:style>
  <w:style w:type="paragraph" w:styleId="affff0">
    <w:name w:val="Revision"/>
    <w:rsid w:val="00FF4554"/>
    <w:pPr>
      <w:suppressAutoHyphens/>
      <w:spacing w:after="0" w:line="240" w:lineRule="auto"/>
    </w:pPr>
    <w:rPr>
      <w:rFonts w:ascii="Times New Roman" w:eastAsia="Arial" w:hAnsi="Times New Roman" w:cs="Times New Roman"/>
      <w:sz w:val="28"/>
      <w:szCs w:val="28"/>
      <w:lang w:val="en-US" w:eastAsia="ar-SA"/>
    </w:rPr>
  </w:style>
  <w:style w:type="paragraph" w:customStyle="1" w:styleId="1fa">
    <w:name w:val="Стиль1"/>
    <w:basedOn w:val="a1"/>
    <w:rsid w:val="00FF4554"/>
    <w:pPr>
      <w:spacing w:after="0" w:line="240" w:lineRule="auto"/>
      <w:jc w:val="both"/>
    </w:pPr>
    <w:rPr>
      <w:rFonts w:ascii="Times New Roman" w:eastAsia="Times New Roman" w:hAnsi="Times New Roman" w:cs="Times New Roman"/>
      <w:sz w:val="28"/>
      <w:szCs w:val="20"/>
      <w:lang w:eastAsia="ar-SA"/>
    </w:rPr>
  </w:style>
  <w:style w:type="paragraph" w:customStyle="1" w:styleId="1fb">
    <w:name w:val="Обычный1"/>
    <w:rsid w:val="00FF4554"/>
    <w:pPr>
      <w:suppressAutoHyphens/>
      <w:snapToGrid w:val="0"/>
      <w:spacing w:after="0" w:line="312" w:lineRule="auto"/>
      <w:ind w:firstLine="720"/>
      <w:jc w:val="both"/>
    </w:pPr>
    <w:rPr>
      <w:rFonts w:ascii="Arial" w:eastAsia="Arial" w:hAnsi="Arial" w:cs="Times New Roman"/>
      <w:sz w:val="28"/>
      <w:szCs w:val="20"/>
      <w:lang w:eastAsia="ar-SA"/>
    </w:rPr>
  </w:style>
  <w:style w:type="paragraph" w:customStyle="1" w:styleId="affff1">
    <w:name w:val="Содержимое таблицы"/>
    <w:basedOn w:val="a1"/>
    <w:rsid w:val="00FF4554"/>
    <w:pPr>
      <w:suppressLineNumbers/>
      <w:spacing w:after="0" w:line="240" w:lineRule="auto"/>
      <w:ind w:firstLine="454"/>
      <w:jc w:val="both"/>
    </w:pPr>
    <w:rPr>
      <w:rFonts w:ascii="Times New Roman" w:eastAsia="Times New Roman" w:hAnsi="Times New Roman" w:cs="Times New Roman"/>
      <w:sz w:val="28"/>
      <w:szCs w:val="24"/>
      <w:lang w:eastAsia="ar-SA"/>
    </w:rPr>
  </w:style>
  <w:style w:type="paragraph" w:customStyle="1" w:styleId="affff2">
    <w:name w:val="Заголовок таблицы"/>
    <w:basedOn w:val="affff1"/>
    <w:rsid w:val="00FF4554"/>
    <w:pPr>
      <w:jc w:val="center"/>
    </w:pPr>
    <w:rPr>
      <w:b/>
      <w:bCs/>
    </w:rPr>
  </w:style>
  <w:style w:type="paragraph" w:customStyle="1" w:styleId="affff3">
    <w:name w:val="Содержимое врезки"/>
    <w:basedOn w:val="aa"/>
    <w:rsid w:val="00FF4554"/>
    <w:pPr>
      <w:spacing w:after="120"/>
      <w:jc w:val="left"/>
    </w:pPr>
    <w:rPr>
      <w:lang w:eastAsia="ar-SA"/>
    </w:rPr>
  </w:style>
  <w:style w:type="paragraph" w:customStyle="1" w:styleId="2d">
    <w:name w:val="Текст примечания2"/>
    <w:basedOn w:val="a1"/>
    <w:rsid w:val="00FF4554"/>
    <w:pPr>
      <w:spacing w:after="0" w:line="240" w:lineRule="auto"/>
      <w:ind w:firstLine="454"/>
      <w:jc w:val="both"/>
    </w:pPr>
    <w:rPr>
      <w:rFonts w:ascii="Times New Roman" w:eastAsia="Times New Roman" w:hAnsi="Times New Roman" w:cs="Times New Roman"/>
      <w:sz w:val="20"/>
      <w:szCs w:val="20"/>
      <w:lang w:eastAsia="ar-SA"/>
    </w:rPr>
  </w:style>
  <w:style w:type="character" w:customStyle="1" w:styleId="212">
    <w:name w:val="Основной текст с отступом 2 Знак1"/>
    <w:basedOn w:val="a2"/>
    <w:rsid w:val="00FF4554"/>
    <w:rPr>
      <w:sz w:val="28"/>
      <w:szCs w:val="24"/>
      <w:lang w:val="ru-RU" w:eastAsia="ar-SA" w:bidi="ar-SA"/>
    </w:rPr>
  </w:style>
  <w:style w:type="paragraph" w:customStyle="1" w:styleId="affff4">
    <w:name w:val="Основной стиль наш"/>
    <w:basedOn w:val="aa"/>
    <w:rsid w:val="00FF4554"/>
    <w:pPr>
      <w:widowControl w:val="0"/>
      <w:autoSpaceDE w:val="0"/>
      <w:autoSpaceDN w:val="0"/>
      <w:adjustRightInd w:val="0"/>
      <w:spacing w:line="360" w:lineRule="auto"/>
      <w:ind w:firstLine="720"/>
    </w:pPr>
    <w:rPr>
      <w:sz w:val="28"/>
      <w:szCs w:val="20"/>
    </w:rPr>
  </w:style>
  <w:style w:type="paragraph" w:styleId="2e">
    <w:name w:val="Body Text 2"/>
    <w:basedOn w:val="a1"/>
    <w:link w:val="213"/>
    <w:rsid w:val="00FF4554"/>
    <w:pPr>
      <w:spacing w:after="0" w:line="384" w:lineRule="auto"/>
      <w:ind w:firstLine="709"/>
      <w:jc w:val="both"/>
    </w:pPr>
    <w:rPr>
      <w:rFonts w:ascii="Times New Roman" w:eastAsia="Times New Roman" w:hAnsi="Times New Roman" w:cs="Times New Roman"/>
      <w:sz w:val="28"/>
      <w:szCs w:val="24"/>
    </w:rPr>
  </w:style>
  <w:style w:type="character" w:customStyle="1" w:styleId="213">
    <w:name w:val="Основной текст 2 Знак1"/>
    <w:basedOn w:val="a2"/>
    <w:link w:val="2e"/>
    <w:rsid w:val="00FF4554"/>
    <w:rPr>
      <w:rFonts w:ascii="Times New Roman" w:eastAsia="Times New Roman" w:hAnsi="Times New Roman" w:cs="Times New Roman"/>
      <w:sz w:val="28"/>
      <w:szCs w:val="24"/>
    </w:rPr>
  </w:style>
  <w:style w:type="paragraph" w:customStyle="1" w:styleId="affff5">
    <w:name w:val="Названия"/>
    <w:basedOn w:val="aa"/>
    <w:link w:val="affff6"/>
    <w:rsid w:val="00FF4554"/>
    <w:pPr>
      <w:overflowPunct w:val="0"/>
      <w:autoSpaceDE w:val="0"/>
      <w:autoSpaceDN w:val="0"/>
      <w:adjustRightInd w:val="0"/>
      <w:spacing w:after="120" w:line="288" w:lineRule="auto"/>
      <w:jc w:val="center"/>
      <w:textAlignment w:val="baseline"/>
    </w:pPr>
    <w:rPr>
      <w:sz w:val="28"/>
      <w:szCs w:val="28"/>
    </w:rPr>
  </w:style>
  <w:style w:type="character" w:customStyle="1" w:styleId="affff6">
    <w:name w:val="Названия Знак"/>
    <w:basedOn w:val="a2"/>
    <w:link w:val="affff5"/>
    <w:rsid w:val="00FF4554"/>
    <w:rPr>
      <w:rFonts w:ascii="Times New Roman" w:eastAsia="Times New Roman" w:hAnsi="Times New Roman" w:cs="Times New Roman"/>
      <w:sz w:val="28"/>
      <w:szCs w:val="28"/>
    </w:rPr>
  </w:style>
  <w:style w:type="paragraph" w:customStyle="1" w:styleId="affff7">
    <w:name w:val="Стиль По центру"/>
    <w:basedOn w:val="a1"/>
    <w:rsid w:val="00FF4554"/>
    <w:pPr>
      <w:spacing w:after="0" w:line="440" w:lineRule="atLeast"/>
      <w:jc w:val="center"/>
    </w:pPr>
    <w:rPr>
      <w:rFonts w:ascii="Times New Roman" w:eastAsia="Times New Roman" w:hAnsi="Times New Roman" w:cs="Times New Roman"/>
      <w:kern w:val="28"/>
      <w:sz w:val="28"/>
      <w:szCs w:val="20"/>
    </w:rPr>
  </w:style>
  <w:style w:type="paragraph" w:customStyle="1" w:styleId="a">
    <w:name w:val="Текст таблицы"/>
    <w:basedOn w:val="aa"/>
    <w:link w:val="affff8"/>
    <w:rsid w:val="00FF4554"/>
    <w:pPr>
      <w:numPr>
        <w:numId w:val="4"/>
      </w:numPr>
      <w:tabs>
        <w:tab w:val="clear" w:pos="360"/>
      </w:tabs>
      <w:overflowPunct w:val="0"/>
      <w:autoSpaceDE w:val="0"/>
      <w:autoSpaceDN w:val="0"/>
      <w:adjustRightInd w:val="0"/>
      <w:spacing w:line="240" w:lineRule="atLeast"/>
      <w:ind w:left="0" w:firstLine="0"/>
      <w:jc w:val="center"/>
      <w:textAlignment w:val="baseline"/>
    </w:pPr>
    <w:rPr>
      <w:sz w:val="28"/>
      <w:szCs w:val="20"/>
    </w:rPr>
  </w:style>
  <w:style w:type="character" w:customStyle="1" w:styleId="affff8">
    <w:name w:val="Текст таблицы Знак"/>
    <w:basedOn w:val="16"/>
    <w:link w:val="a"/>
    <w:rsid w:val="00FF4554"/>
    <w:rPr>
      <w:rFonts w:ascii="Times New Roman" w:eastAsia="Times New Roman" w:hAnsi="Times New Roman" w:cs="Times New Roman"/>
      <w:sz w:val="28"/>
      <w:szCs w:val="20"/>
    </w:rPr>
  </w:style>
  <w:style w:type="paragraph" w:customStyle="1" w:styleId="affff9">
    <w:name w:val="Простой текст"/>
    <w:basedOn w:val="aff"/>
    <w:rsid w:val="00FF4554"/>
    <w:pPr>
      <w:spacing w:after="0"/>
      <w:ind w:left="0" w:firstLine="567"/>
      <w:jc w:val="both"/>
    </w:pPr>
    <w:rPr>
      <w:rFonts w:ascii="Times New Roman" w:eastAsia="Times New Roman" w:hAnsi="Times New Roman" w:cs="Times New Roman"/>
      <w:sz w:val="20"/>
      <w:szCs w:val="20"/>
    </w:rPr>
  </w:style>
  <w:style w:type="character" w:customStyle="1" w:styleId="chapterhighlight1">
    <w:name w:val="chapterhighlight1"/>
    <w:basedOn w:val="a2"/>
    <w:rsid w:val="00FF4554"/>
    <w:rPr>
      <w:rFonts w:ascii="Verdana" w:hAnsi="Verdana" w:hint="default"/>
      <w:b/>
      <w:bCs/>
      <w:color w:val="FFFFFF"/>
      <w:sz w:val="15"/>
      <w:szCs w:val="15"/>
      <w:shd w:val="clear" w:color="auto" w:fill="CC0000"/>
    </w:rPr>
  </w:style>
  <w:style w:type="paragraph" w:customStyle="1" w:styleId="d">
    <w:name w:val="d"/>
    <w:basedOn w:val="a1"/>
    <w:rsid w:val="00FF4554"/>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anonszag">
    <w:name w:val="anonszag"/>
    <w:basedOn w:val="a1"/>
    <w:rsid w:val="00FF4554"/>
    <w:pPr>
      <w:spacing w:before="100" w:after="100" w:line="360" w:lineRule="auto"/>
      <w:ind w:left="100" w:right="100"/>
      <w:jc w:val="both"/>
    </w:pPr>
    <w:rPr>
      <w:rFonts w:ascii="Arial" w:eastAsia="Times New Roman" w:hAnsi="Arial" w:cs="Arial"/>
      <w:color w:val="990000"/>
      <w:sz w:val="24"/>
      <w:szCs w:val="24"/>
    </w:rPr>
  </w:style>
  <w:style w:type="paragraph" w:styleId="affffa">
    <w:name w:val="List Bullet"/>
    <w:basedOn w:val="a1"/>
    <w:rsid w:val="00FF4554"/>
    <w:pPr>
      <w:tabs>
        <w:tab w:val="num" w:pos="720"/>
      </w:tabs>
      <w:spacing w:after="0" w:line="360" w:lineRule="auto"/>
      <w:ind w:left="720" w:hanging="360"/>
      <w:jc w:val="both"/>
    </w:pPr>
    <w:rPr>
      <w:rFonts w:ascii="Times New Roman" w:eastAsia="Times New Roman" w:hAnsi="Times New Roman" w:cs="Times New Roman"/>
      <w:sz w:val="24"/>
      <w:szCs w:val="24"/>
    </w:rPr>
  </w:style>
  <w:style w:type="paragraph" w:customStyle="1" w:styleId="MapleOutput">
    <w:name w:val="Maple Output"/>
    <w:next w:val="a1"/>
    <w:rsid w:val="00FF4554"/>
    <w:pPr>
      <w:autoSpaceDE w:val="0"/>
      <w:autoSpaceDN w:val="0"/>
      <w:adjustRightInd w:val="0"/>
      <w:spacing w:after="0" w:line="360" w:lineRule="auto"/>
      <w:jc w:val="center"/>
    </w:pPr>
    <w:rPr>
      <w:rFonts w:ascii="Times New Roman" w:eastAsia="Times New Roman" w:hAnsi="Times New Roman" w:cs="Times New Roman"/>
      <w:color w:val="000000"/>
      <w:sz w:val="24"/>
      <w:szCs w:val="24"/>
      <w:lang w:val="en-US"/>
    </w:rPr>
  </w:style>
  <w:style w:type="paragraph" w:styleId="affffb">
    <w:name w:val="Plain Text"/>
    <w:aliases w:val="Текст сноски 2"/>
    <w:basedOn w:val="a1"/>
    <w:link w:val="affffc"/>
    <w:rsid w:val="00FF4554"/>
    <w:pPr>
      <w:spacing w:after="0" w:line="360" w:lineRule="auto"/>
      <w:jc w:val="both"/>
    </w:pPr>
    <w:rPr>
      <w:rFonts w:ascii="Courier New" w:eastAsia="Times New Roman" w:hAnsi="Courier New" w:cs="Courier New"/>
      <w:sz w:val="20"/>
      <w:szCs w:val="20"/>
    </w:rPr>
  </w:style>
  <w:style w:type="character" w:customStyle="1" w:styleId="affffc">
    <w:name w:val="Текст Знак"/>
    <w:aliases w:val="Текст сноски 2 Знак"/>
    <w:basedOn w:val="a2"/>
    <w:link w:val="affffb"/>
    <w:rsid w:val="00FF4554"/>
    <w:rPr>
      <w:rFonts w:ascii="Courier New" w:eastAsia="Times New Roman" w:hAnsi="Courier New" w:cs="Courier New"/>
      <w:sz w:val="20"/>
      <w:szCs w:val="20"/>
    </w:rPr>
  </w:style>
  <w:style w:type="paragraph" w:customStyle="1" w:styleId="221">
    <w:name w:val="Основной текст с отступом 22"/>
    <w:basedOn w:val="a1"/>
    <w:rsid w:val="00FF4554"/>
    <w:pPr>
      <w:spacing w:after="0" w:line="360" w:lineRule="auto"/>
      <w:ind w:firstLine="709"/>
      <w:jc w:val="both"/>
    </w:pPr>
    <w:rPr>
      <w:rFonts w:ascii="Times New Roman" w:eastAsia="Times New Roman" w:hAnsi="Times New Roman" w:cs="Times New Roman"/>
      <w:sz w:val="28"/>
      <w:szCs w:val="20"/>
    </w:rPr>
  </w:style>
  <w:style w:type="paragraph" w:customStyle="1" w:styleId="affffd">
    <w:name w:val="Для рисунков"/>
    <w:basedOn w:val="a1"/>
    <w:rsid w:val="00FF4554"/>
    <w:pPr>
      <w:spacing w:after="0" w:line="360" w:lineRule="auto"/>
      <w:jc w:val="center"/>
    </w:pPr>
    <w:rPr>
      <w:rFonts w:ascii="Times New Roman" w:eastAsia="Times New Roman" w:hAnsi="Times New Roman" w:cs="Times New Roman"/>
      <w:sz w:val="28"/>
      <w:szCs w:val="28"/>
    </w:rPr>
  </w:style>
  <w:style w:type="paragraph" w:customStyle="1" w:styleId="320">
    <w:name w:val="Основной текст 32"/>
    <w:basedOn w:val="a1"/>
    <w:rsid w:val="00FF4554"/>
    <w:pPr>
      <w:spacing w:after="0" w:line="360" w:lineRule="auto"/>
      <w:jc w:val="both"/>
    </w:pPr>
    <w:rPr>
      <w:rFonts w:ascii="Times New Roman" w:eastAsia="Times New Roman" w:hAnsi="Times New Roman" w:cs="Times New Roman"/>
      <w:sz w:val="28"/>
      <w:szCs w:val="20"/>
    </w:rPr>
  </w:style>
  <w:style w:type="paragraph" w:customStyle="1" w:styleId="ConsNonformat">
    <w:name w:val="ConsNonformat"/>
    <w:rsid w:val="00FF4554"/>
    <w:pPr>
      <w:widowControl w:val="0"/>
      <w:autoSpaceDE w:val="0"/>
      <w:autoSpaceDN w:val="0"/>
      <w:adjustRightInd w:val="0"/>
      <w:spacing w:after="0" w:line="360" w:lineRule="auto"/>
      <w:ind w:right="19772"/>
      <w:jc w:val="both"/>
    </w:pPr>
    <w:rPr>
      <w:rFonts w:ascii="Courier New" w:eastAsia="Times New Roman" w:hAnsi="Courier New" w:cs="Courier New"/>
      <w:sz w:val="20"/>
      <w:szCs w:val="20"/>
    </w:rPr>
  </w:style>
  <w:style w:type="paragraph" w:customStyle="1" w:styleId="aji5m00">
    <w:name w:val="aji5m0_0"/>
    <w:basedOn w:val="a1"/>
    <w:rsid w:val="00FF4554"/>
    <w:pPr>
      <w:spacing w:after="0" w:line="360" w:lineRule="auto"/>
      <w:ind w:firstLine="600"/>
      <w:jc w:val="both"/>
    </w:pPr>
    <w:rPr>
      <w:rFonts w:ascii="Times New Roman" w:eastAsia="Times New Roman" w:hAnsi="Times New Roman" w:cs="Arial"/>
      <w:sz w:val="24"/>
      <w:szCs w:val="24"/>
    </w:rPr>
  </w:style>
  <w:style w:type="paragraph" w:customStyle="1" w:styleId="a0">
    <w:name w:val="Табличный"/>
    <w:basedOn w:val="aff"/>
    <w:rsid w:val="00FF4554"/>
    <w:pPr>
      <w:numPr>
        <w:numId w:val="5"/>
      </w:numPr>
      <w:tabs>
        <w:tab w:val="clear" w:pos="1694"/>
      </w:tabs>
      <w:spacing w:after="0" w:line="360" w:lineRule="auto"/>
      <w:ind w:left="0" w:firstLine="0"/>
      <w:jc w:val="both"/>
    </w:pPr>
    <w:rPr>
      <w:rFonts w:ascii="Times New Roman" w:eastAsia="Times New Roman" w:hAnsi="Times New Roman" w:cs="Arial"/>
      <w:sz w:val="28"/>
      <w:szCs w:val="28"/>
    </w:rPr>
  </w:style>
  <w:style w:type="paragraph" w:customStyle="1" w:styleId="affffe">
    <w:name w:val="Стиль Табличный + По центру Междустр.интервал:  полуторный"/>
    <w:basedOn w:val="a0"/>
    <w:rsid w:val="00FF4554"/>
    <w:pPr>
      <w:spacing w:line="336" w:lineRule="auto"/>
      <w:jc w:val="center"/>
    </w:pPr>
  </w:style>
  <w:style w:type="paragraph" w:customStyle="1" w:styleId="FR10">
    <w:name w:val="FR1"/>
    <w:rsid w:val="00FF4554"/>
    <w:pPr>
      <w:widowControl w:val="0"/>
      <w:autoSpaceDE w:val="0"/>
      <w:autoSpaceDN w:val="0"/>
      <w:adjustRightInd w:val="0"/>
      <w:spacing w:before="140" w:after="0" w:line="360" w:lineRule="auto"/>
      <w:ind w:left="4000"/>
      <w:jc w:val="both"/>
    </w:pPr>
    <w:rPr>
      <w:rFonts w:ascii="Arial" w:eastAsia="Times New Roman" w:hAnsi="Arial" w:cs="Arial"/>
      <w:noProof/>
      <w:sz w:val="24"/>
      <w:szCs w:val="24"/>
    </w:rPr>
  </w:style>
  <w:style w:type="paragraph" w:styleId="2f">
    <w:name w:val="Body Text First Indent 2"/>
    <w:basedOn w:val="aff"/>
    <w:link w:val="2f0"/>
    <w:rsid w:val="00FF4554"/>
    <w:pPr>
      <w:spacing w:after="0" w:line="360" w:lineRule="auto"/>
      <w:ind w:left="283" w:firstLine="210"/>
      <w:jc w:val="both"/>
    </w:pPr>
    <w:rPr>
      <w:rFonts w:ascii="Times New Roman" w:eastAsia="Times New Roman" w:hAnsi="Times New Roman" w:cs="Arial"/>
      <w:sz w:val="20"/>
      <w:szCs w:val="20"/>
    </w:rPr>
  </w:style>
  <w:style w:type="character" w:customStyle="1" w:styleId="2f0">
    <w:name w:val="Красная строка 2 Знак"/>
    <w:basedOn w:val="afe"/>
    <w:link w:val="2f"/>
    <w:rsid w:val="00FF4554"/>
    <w:rPr>
      <w:rFonts w:ascii="Times New Roman" w:eastAsia="Times New Roman" w:hAnsi="Times New Roman" w:cs="Arial"/>
      <w:sz w:val="20"/>
      <w:szCs w:val="20"/>
    </w:rPr>
  </w:style>
  <w:style w:type="paragraph" w:customStyle="1" w:styleId="FR3">
    <w:name w:val="FR3"/>
    <w:rsid w:val="00FF4554"/>
    <w:pPr>
      <w:widowControl w:val="0"/>
      <w:autoSpaceDE w:val="0"/>
      <w:autoSpaceDN w:val="0"/>
      <w:spacing w:after="0" w:line="360" w:lineRule="auto"/>
      <w:ind w:firstLine="200"/>
      <w:jc w:val="both"/>
    </w:pPr>
    <w:rPr>
      <w:rFonts w:ascii="Arial" w:eastAsia="Times New Roman" w:hAnsi="Arial" w:cs="Arial"/>
      <w:sz w:val="16"/>
      <w:szCs w:val="16"/>
    </w:rPr>
  </w:style>
  <w:style w:type="paragraph" w:styleId="afffff">
    <w:name w:val="Block Text"/>
    <w:basedOn w:val="a1"/>
    <w:rsid w:val="00FF4554"/>
    <w:pPr>
      <w:shd w:val="clear" w:color="auto" w:fill="FFFFFF"/>
      <w:spacing w:after="0" w:line="360" w:lineRule="auto"/>
      <w:ind w:left="14" w:right="10" w:firstLine="283"/>
      <w:jc w:val="center"/>
    </w:pPr>
    <w:rPr>
      <w:rFonts w:ascii="Times New Roman" w:eastAsia="Times New Roman" w:hAnsi="Times New Roman" w:cs="Arial"/>
      <w:sz w:val="24"/>
      <w:szCs w:val="24"/>
    </w:rPr>
  </w:style>
  <w:style w:type="paragraph" w:styleId="43">
    <w:name w:val="List 4"/>
    <w:basedOn w:val="a1"/>
    <w:link w:val="44"/>
    <w:rsid w:val="00FF4554"/>
    <w:pPr>
      <w:widowControl w:val="0"/>
      <w:spacing w:after="0" w:line="360" w:lineRule="auto"/>
      <w:ind w:left="1132" w:hanging="283"/>
      <w:jc w:val="center"/>
    </w:pPr>
    <w:rPr>
      <w:rFonts w:ascii="Times New Roman" w:eastAsia="Times New Roman" w:hAnsi="Times New Roman" w:cs="Arial"/>
      <w:sz w:val="28"/>
      <w:szCs w:val="20"/>
    </w:rPr>
  </w:style>
  <w:style w:type="character" w:customStyle="1" w:styleId="44">
    <w:name w:val="Список 4 Знак"/>
    <w:basedOn w:val="a2"/>
    <w:link w:val="43"/>
    <w:rsid w:val="00FF4554"/>
    <w:rPr>
      <w:rFonts w:ascii="Times New Roman" w:eastAsia="Times New Roman" w:hAnsi="Times New Roman" w:cs="Arial"/>
      <w:sz w:val="28"/>
      <w:szCs w:val="20"/>
    </w:rPr>
  </w:style>
  <w:style w:type="paragraph" w:styleId="2f1">
    <w:name w:val="List 2"/>
    <w:aliases w:val="Список  1"/>
    <w:basedOn w:val="a1"/>
    <w:rsid w:val="00FF4554"/>
    <w:pPr>
      <w:widowControl w:val="0"/>
      <w:tabs>
        <w:tab w:val="num" w:pos="927"/>
        <w:tab w:val="left" w:pos="1134"/>
      </w:tabs>
      <w:spacing w:after="0" w:line="360" w:lineRule="auto"/>
      <w:ind w:left="927" w:hanging="360"/>
      <w:jc w:val="both"/>
    </w:pPr>
    <w:rPr>
      <w:rFonts w:ascii="Times New Roman" w:eastAsia="Times New Roman" w:hAnsi="Times New Roman" w:cs="Arial"/>
      <w:sz w:val="28"/>
      <w:szCs w:val="20"/>
    </w:rPr>
  </w:style>
  <w:style w:type="paragraph" w:styleId="afffff0">
    <w:name w:val="List Number"/>
    <w:basedOn w:val="a1"/>
    <w:rsid w:val="00FF4554"/>
    <w:pPr>
      <w:tabs>
        <w:tab w:val="num" w:pos="1145"/>
      </w:tabs>
      <w:spacing w:after="0" w:line="360" w:lineRule="auto"/>
      <w:ind w:firstLine="709"/>
      <w:jc w:val="both"/>
    </w:pPr>
    <w:rPr>
      <w:rFonts w:ascii="Times New Roman" w:eastAsia="Times New Roman" w:hAnsi="Times New Roman" w:cs="Arial"/>
      <w:sz w:val="28"/>
      <w:szCs w:val="20"/>
    </w:rPr>
  </w:style>
  <w:style w:type="paragraph" w:customStyle="1" w:styleId="afffff1">
    <w:name w:val="Стиль Основной текст с отступом"/>
    <w:basedOn w:val="aff"/>
    <w:link w:val="afffff2"/>
    <w:rsid w:val="00FF4554"/>
    <w:pPr>
      <w:spacing w:after="0" w:line="360" w:lineRule="auto"/>
      <w:ind w:left="0" w:firstLine="709"/>
      <w:jc w:val="both"/>
    </w:pPr>
    <w:rPr>
      <w:rFonts w:ascii="Times New Roman" w:eastAsia="Times New Roman" w:hAnsi="Times New Roman" w:cs="Times New Roman"/>
      <w:sz w:val="28"/>
      <w:lang w:eastAsia="ar-SA"/>
    </w:rPr>
  </w:style>
  <w:style w:type="character" w:customStyle="1" w:styleId="afffff2">
    <w:name w:val="Стиль Основной текст с отступом Знак"/>
    <w:basedOn w:val="17"/>
    <w:link w:val="afffff1"/>
    <w:rsid w:val="00FF4554"/>
    <w:rPr>
      <w:rFonts w:ascii="Times New Roman" w:eastAsia="Times New Roman" w:hAnsi="Times New Roman" w:cs="Times New Roman"/>
      <w:sz w:val="28"/>
      <w:szCs w:val="24"/>
      <w:lang w:eastAsia="ar-SA"/>
    </w:rPr>
  </w:style>
  <w:style w:type="paragraph" w:styleId="afffff3">
    <w:name w:val="envelope address"/>
    <w:basedOn w:val="a1"/>
    <w:rsid w:val="00FF4554"/>
    <w:pPr>
      <w:framePr w:w="7920" w:h="1980" w:hRule="exact" w:hSpace="180" w:wrap="auto" w:hAnchor="page" w:xAlign="center" w:yAlign="bottom"/>
      <w:widowControl w:val="0"/>
      <w:spacing w:after="0" w:line="360" w:lineRule="auto"/>
      <w:ind w:left="2880"/>
      <w:jc w:val="center"/>
    </w:pPr>
    <w:rPr>
      <w:rFonts w:ascii="Arial" w:eastAsia="Times New Roman" w:hAnsi="Arial" w:cs="Arial"/>
      <w:sz w:val="24"/>
      <w:szCs w:val="24"/>
    </w:rPr>
  </w:style>
  <w:style w:type="paragraph" w:customStyle="1" w:styleId="1fc">
    <w:name w:val="Список 1"/>
    <w:basedOn w:val="aff"/>
    <w:rsid w:val="00FF4554"/>
    <w:pPr>
      <w:tabs>
        <w:tab w:val="num" w:pos="360"/>
      </w:tabs>
      <w:spacing w:after="0" w:line="360" w:lineRule="auto"/>
      <w:ind w:left="0" w:firstLine="720"/>
      <w:jc w:val="both"/>
    </w:pPr>
    <w:rPr>
      <w:rFonts w:ascii="Times New Roman" w:eastAsia="Times New Roman" w:hAnsi="Times New Roman" w:cs="Arial"/>
      <w:sz w:val="28"/>
      <w:szCs w:val="28"/>
    </w:rPr>
  </w:style>
  <w:style w:type="paragraph" w:styleId="2f2">
    <w:name w:val="List Bullet 2"/>
    <w:basedOn w:val="a1"/>
    <w:rsid w:val="00FF4554"/>
    <w:pPr>
      <w:widowControl w:val="0"/>
      <w:tabs>
        <w:tab w:val="num" w:pos="643"/>
      </w:tabs>
      <w:spacing w:after="0" w:line="360" w:lineRule="auto"/>
      <w:ind w:left="643" w:hanging="360"/>
      <w:jc w:val="center"/>
    </w:pPr>
    <w:rPr>
      <w:rFonts w:ascii="Times New Roman" w:eastAsia="Times New Roman" w:hAnsi="Times New Roman" w:cs="Arial"/>
      <w:sz w:val="28"/>
      <w:szCs w:val="20"/>
    </w:rPr>
  </w:style>
  <w:style w:type="paragraph" w:styleId="45">
    <w:name w:val="List Number 4"/>
    <w:basedOn w:val="a1"/>
    <w:rsid w:val="00FF4554"/>
    <w:pPr>
      <w:widowControl w:val="0"/>
      <w:spacing w:after="0" w:line="360" w:lineRule="auto"/>
      <w:ind w:firstLine="709"/>
      <w:jc w:val="both"/>
    </w:pPr>
    <w:rPr>
      <w:rFonts w:ascii="Times New Roman" w:eastAsia="Times New Roman" w:hAnsi="Times New Roman" w:cs="Arial"/>
      <w:sz w:val="28"/>
      <w:szCs w:val="20"/>
    </w:rPr>
  </w:style>
  <w:style w:type="paragraph" w:customStyle="1" w:styleId="2f3">
    <w:name w:val="Стиль2"/>
    <w:basedOn w:val="afff1"/>
    <w:rsid w:val="00FF4554"/>
    <w:pPr>
      <w:tabs>
        <w:tab w:val="num" w:pos="720"/>
        <w:tab w:val="num" w:pos="1134"/>
      </w:tabs>
      <w:spacing w:after="0" w:line="360" w:lineRule="auto"/>
      <w:ind w:left="1077" w:firstLine="709"/>
      <w:jc w:val="both"/>
    </w:pPr>
    <w:rPr>
      <w:rFonts w:cs="Arial"/>
      <w:sz w:val="28"/>
      <w:szCs w:val="28"/>
      <w:lang w:eastAsia="ru-RU"/>
    </w:rPr>
  </w:style>
  <w:style w:type="paragraph" w:customStyle="1" w:styleId="afffff4">
    <w:name w:val="Список аб"/>
    <w:basedOn w:val="aff"/>
    <w:rsid w:val="00FF4554"/>
    <w:pPr>
      <w:tabs>
        <w:tab w:val="num" w:pos="360"/>
      </w:tabs>
      <w:spacing w:after="0" w:line="360" w:lineRule="auto"/>
      <w:ind w:left="1077" w:firstLine="720"/>
      <w:jc w:val="both"/>
    </w:pPr>
    <w:rPr>
      <w:rFonts w:ascii="Times New Roman" w:eastAsia="Times New Roman" w:hAnsi="Times New Roman" w:cs="Arial"/>
      <w:sz w:val="28"/>
      <w:szCs w:val="28"/>
    </w:rPr>
  </w:style>
  <w:style w:type="paragraph" w:customStyle="1" w:styleId="afffff5">
    <w:name w:val="Основной текст вправо"/>
    <w:basedOn w:val="aff"/>
    <w:rsid w:val="00FF4554"/>
    <w:pPr>
      <w:spacing w:after="0" w:line="360" w:lineRule="auto"/>
      <w:ind w:left="1077" w:firstLine="720"/>
      <w:jc w:val="both"/>
    </w:pPr>
    <w:rPr>
      <w:rFonts w:ascii="Times New Roman" w:eastAsia="Times New Roman" w:hAnsi="Times New Roman" w:cs="Arial"/>
      <w:sz w:val="28"/>
      <w:szCs w:val="28"/>
    </w:rPr>
  </w:style>
  <w:style w:type="character" w:customStyle="1" w:styleId="hlcopyright">
    <w:name w:val="hlcopyright"/>
    <w:basedOn w:val="a2"/>
    <w:rsid w:val="00FF4554"/>
  </w:style>
  <w:style w:type="paragraph" w:customStyle="1" w:styleId="art">
    <w:name w:val="art"/>
    <w:basedOn w:val="a1"/>
    <w:rsid w:val="00FF4554"/>
    <w:pPr>
      <w:spacing w:before="82" w:after="109" w:line="360" w:lineRule="auto"/>
      <w:ind w:firstLine="272"/>
      <w:jc w:val="both"/>
    </w:pPr>
    <w:rPr>
      <w:rFonts w:ascii="Microsoft Sans Serif" w:eastAsia="Times New Roman" w:hAnsi="Microsoft Sans Serif" w:cs="Microsoft Sans Serif"/>
      <w:sz w:val="20"/>
      <w:szCs w:val="20"/>
    </w:rPr>
  </w:style>
  <w:style w:type="paragraph" w:customStyle="1" w:styleId="afffff6">
    <w:name w:val="Знак Знак Знак Знак Знак Знак Знак Знак Знак Знак"/>
    <w:basedOn w:val="a1"/>
    <w:autoRedefine/>
    <w:rsid w:val="00FF4554"/>
    <w:pPr>
      <w:spacing w:after="120" w:line="240" w:lineRule="auto"/>
      <w:ind w:firstLine="708"/>
      <w:jc w:val="both"/>
    </w:pPr>
    <w:rPr>
      <w:rFonts w:ascii="Times New Roman" w:eastAsia="Times New Roman" w:hAnsi="Times New Roman" w:cs="Times New Roman"/>
      <w:sz w:val="26"/>
      <w:szCs w:val="26"/>
      <w:lang w:eastAsia="en-US"/>
    </w:rPr>
  </w:style>
  <w:style w:type="paragraph" w:customStyle="1" w:styleId="afffff7">
    <w:name w:val="обычный текст Знак Знак"/>
    <w:basedOn w:val="a1"/>
    <w:link w:val="afffff8"/>
    <w:rsid w:val="00FF4554"/>
    <w:pPr>
      <w:spacing w:after="0" w:line="211" w:lineRule="auto"/>
      <w:ind w:firstLine="454"/>
      <w:jc w:val="both"/>
    </w:pPr>
    <w:rPr>
      <w:rFonts w:ascii="Times New Roman" w:eastAsia="Times New Roman" w:hAnsi="Times New Roman" w:cs="Times New Roman"/>
    </w:rPr>
  </w:style>
  <w:style w:type="character" w:customStyle="1" w:styleId="afffff8">
    <w:name w:val="обычный текст Знак Знак Знак"/>
    <w:basedOn w:val="a2"/>
    <w:link w:val="afffff7"/>
    <w:rsid w:val="00FF4554"/>
    <w:rPr>
      <w:rFonts w:ascii="Times New Roman" w:eastAsia="Times New Roman" w:hAnsi="Times New Roman" w:cs="Times New Roman"/>
    </w:rPr>
  </w:style>
  <w:style w:type="paragraph" w:customStyle="1" w:styleId="120">
    <w:name w:val="Обычный (веб)12"/>
    <w:basedOn w:val="a1"/>
    <w:rsid w:val="00FF4554"/>
    <w:pPr>
      <w:spacing w:after="100" w:afterAutospacing="1" w:line="240" w:lineRule="auto"/>
    </w:pPr>
    <w:rPr>
      <w:rFonts w:ascii="Times New Roman" w:eastAsia="Times New Roman" w:hAnsi="Times New Roman" w:cs="Times New Roman"/>
      <w:sz w:val="26"/>
      <w:szCs w:val="26"/>
    </w:rPr>
  </w:style>
  <w:style w:type="paragraph" w:customStyle="1" w:styleId="130">
    <w:name w:val="Обычный + 13 пт"/>
    <w:aliases w:val="По ширине,Первая строка:  1,25 см"/>
    <w:basedOn w:val="a1"/>
    <w:link w:val="250"/>
    <w:rsid w:val="00FF4554"/>
    <w:pPr>
      <w:spacing w:after="0" w:line="240" w:lineRule="auto"/>
      <w:ind w:firstLine="708"/>
      <w:jc w:val="both"/>
    </w:pPr>
    <w:rPr>
      <w:rFonts w:ascii="Times New Roman" w:eastAsia="Times New Roman" w:hAnsi="Times New Roman" w:cs="Times New Roman"/>
      <w:sz w:val="26"/>
      <w:szCs w:val="26"/>
    </w:rPr>
  </w:style>
  <w:style w:type="character" w:customStyle="1" w:styleId="250">
    <w:name w:val="25 см Знак"/>
    <w:basedOn w:val="a2"/>
    <w:link w:val="130"/>
    <w:rsid w:val="00FF4554"/>
    <w:rPr>
      <w:rFonts w:ascii="Times New Roman" w:eastAsia="Times New Roman" w:hAnsi="Times New Roman" w:cs="Times New Roman"/>
      <w:sz w:val="26"/>
      <w:szCs w:val="26"/>
    </w:rPr>
  </w:style>
  <w:style w:type="character" w:customStyle="1" w:styleId="53">
    <w:name w:val="Знак Знак5"/>
    <w:basedOn w:val="a2"/>
    <w:rsid w:val="00FF4554"/>
    <w:rPr>
      <w:sz w:val="28"/>
    </w:rPr>
  </w:style>
  <w:style w:type="paragraph" w:customStyle="1" w:styleId="afffff9">
    <w:name w:val="Основной текст.Основной текст наш"/>
    <w:basedOn w:val="a1"/>
    <w:rsid w:val="00FF4554"/>
    <w:pPr>
      <w:widowControl w:val="0"/>
      <w:spacing w:after="0" w:line="240" w:lineRule="auto"/>
      <w:jc w:val="both"/>
    </w:pPr>
    <w:rPr>
      <w:rFonts w:ascii="Times New Roman" w:eastAsia="Times New Roman" w:hAnsi="Times New Roman" w:cs="Times New Roman"/>
      <w:sz w:val="28"/>
      <w:szCs w:val="20"/>
    </w:rPr>
  </w:style>
  <w:style w:type="paragraph" w:customStyle="1" w:styleId="afffffa">
    <w:name w:val="Âåðõíèé êîëîíòèòóë"/>
    <w:basedOn w:val="a1"/>
    <w:rsid w:val="00FF4554"/>
    <w:pPr>
      <w:widowControl w:val="0"/>
      <w:tabs>
        <w:tab w:val="center" w:pos="4677"/>
        <w:tab w:val="right" w:pos="9355"/>
      </w:tabs>
      <w:autoSpaceDE w:val="0"/>
      <w:autoSpaceDN w:val="0"/>
      <w:adjustRightInd w:val="0"/>
      <w:spacing w:after="0" w:line="440" w:lineRule="auto"/>
      <w:ind w:left="40" w:firstLine="680"/>
      <w:jc w:val="both"/>
    </w:pPr>
    <w:rPr>
      <w:rFonts w:ascii="Times New Roman" w:eastAsia="Times New Roman" w:hAnsi="Times New Roman" w:cs="Times New Roman"/>
    </w:rPr>
  </w:style>
  <w:style w:type="character" w:customStyle="1" w:styleId="46">
    <w:name w:val="Знак4 Знак Знак"/>
    <w:basedOn w:val="a2"/>
    <w:rsid w:val="00FF4554"/>
    <w:rPr>
      <w:sz w:val="24"/>
      <w:szCs w:val="24"/>
      <w:lang w:val="ru-RU" w:eastAsia="ru-RU" w:bidi="ar-SA"/>
    </w:rPr>
  </w:style>
  <w:style w:type="paragraph" w:customStyle="1" w:styleId="text">
    <w:name w:val="text"/>
    <w:basedOn w:val="a1"/>
    <w:rsid w:val="00FF4554"/>
    <w:pPr>
      <w:spacing w:after="0" w:line="240" w:lineRule="auto"/>
    </w:pPr>
    <w:rPr>
      <w:rFonts w:ascii="Times New Roman" w:eastAsia="Times New Roman" w:hAnsi="Times New Roman" w:cs="Times New Roman"/>
      <w:sz w:val="19"/>
      <w:szCs w:val="19"/>
    </w:rPr>
  </w:style>
  <w:style w:type="paragraph" w:customStyle="1" w:styleId="2f4">
    <w:name w:val="Обычный2"/>
    <w:rsid w:val="00FF4554"/>
    <w:pPr>
      <w:spacing w:after="0" w:line="240" w:lineRule="auto"/>
    </w:pPr>
    <w:rPr>
      <w:rFonts w:ascii="Times New Roman" w:eastAsia="Times New Roman" w:hAnsi="Times New Roman" w:cs="Times New Roman"/>
      <w:sz w:val="20"/>
      <w:szCs w:val="20"/>
    </w:rPr>
  </w:style>
  <w:style w:type="paragraph" w:customStyle="1" w:styleId="BodyTextIndent2">
    <w:name w:val="Body Text Indent 2 Знак Знак"/>
    <w:basedOn w:val="a1"/>
    <w:link w:val="BodyTextIndent20"/>
    <w:rsid w:val="00FF4554"/>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BodyTextIndent20">
    <w:name w:val="Body Text Indent 2 Знак Знак Знак"/>
    <w:basedOn w:val="a2"/>
    <w:link w:val="BodyTextIndent2"/>
    <w:rsid w:val="00FF4554"/>
    <w:rPr>
      <w:rFonts w:ascii="Times New Roman" w:eastAsia="Times New Roman" w:hAnsi="Times New Roman" w:cs="Times New Roman"/>
      <w:sz w:val="28"/>
      <w:szCs w:val="20"/>
    </w:rPr>
  </w:style>
  <w:style w:type="paragraph" w:customStyle="1" w:styleId="rvps698610">
    <w:name w:val="rvps698610"/>
    <w:basedOn w:val="a1"/>
    <w:rsid w:val="00FF4554"/>
    <w:pPr>
      <w:spacing w:after="150" w:line="240" w:lineRule="auto"/>
      <w:ind w:right="300"/>
    </w:pPr>
    <w:rPr>
      <w:rFonts w:ascii="Arial" w:eastAsia="Times New Roman" w:hAnsi="Arial" w:cs="Arial"/>
      <w:color w:val="000000"/>
      <w:sz w:val="18"/>
      <w:szCs w:val="18"/>
    </w:rPr>
  </w:style>
  <w:style w:type="paragraph" w:customStyle="1" w:styleId="1fd">
    <w:name w:val="Знак Знак Знак1 Знак Знак Знак Знак Знак Знак Знак Знак Знак Знак"/>
    <w:basedOn w:val="a1"/>
    <w:autoRedefine/>
    <w:rsid w:val="00FF4554"/>
    <w:pPr>
      <w:spacing w:after="160" w:line="240" w:lineRule="exact"/>
    </w:pPr>
    <w:rPr>
      <w:rFonts w:ascii="Times New Roman" w:eastAsia="Times New Roman" w:hAnsi="Times New Roman" w:cs="Times New Roman"/>
      <w:sz w:val="28"/>
      <w:szCs w:val="20"/>
      <w:lang w:val="en-US" w:eastAsia="en-US"/>
    </w:rPr>
  </w:style>
  <w:style w:type="character" w:customStyle="1" w:styleId="citation">
    <w:name w:val="citation"/>
    <w:basedOn w:val="a2"/>
    <w:rsid w:val="00FF4554"/>
  </w:style>
  <w:style w:type="character" w:customStyle="1" w:styleId="ref-info">
    <w:name w:val="ref-info"/>
    <w:basedOn w:val="a2"/>
    <w:rsid w:val="00FF4554"/>
  </w:style>
  <w:style w:type="character" w:customStyle="1" w:styleId="410">
    <w:name w:val="Знак4 Знак Знак1"/>
    <w:basedOn w:val="a2"/>
    <w:rsid w:val="00FF4554"/>
    <w:rPr>
      <w:sz w:val="24"/>
      <w:szCs w:val="24"/>
      <w:lang w:val="ru-RU" w:eastAsia="ru-RU" w:bidi="ar-SA"/>
    </w:rPr>
  </w:style>
  <w:style w:type="paragraph" w:customStyle="1" w:styleId="Style112">
    <w:name w:val="Style112"/>
    <w:basedOn w:val="a1"/>
    <w:rsid w:val="00FF4554"/>
    <w:pPr>
      <w:widowControl w:val="0"/>
      <w:autoSpaceDE w:val="0"/>
      <w:autoSpaceDN w:val="0"/>
      <w:adjustRightInd w:val="0"/>
      <w:spacing w:after="0" w:line="451" w:lineRule="exact"/>
      <w:ind w:hanging="506"/>
      <w:jc w:val="both"/>
    </w:pPr>
    <w:rPr>
      <w:rFonts w:ascii="Courier New" w:eastAsia="Times New Roman" w:hAnsi="Courier New" w:cs="Courier New"/>
      <w:sz w:val="24"/>
      <w:szCs w:val="24"/>
    </w:rPr>
  </w:style>
  <w:style w:type="character" w:customStyle="1" w:styleId="FontStyle122">
    <w:name w:val="Font Style122"/>
    <w:basedOn w:val="a2"/>
    <w:rsid w:val="00FF4554"/>
    <w:rPr>
      <w:rFonts w:ascii="Times New Roman" w:hAnsi="Times New Roman" w:cs="Times New Roman" w:hint="default"/>
      <w:sz w:val="26"/>
      <w:szCs w:val="26"/>
    </w:rPr>
  </w:style>
  <w:style w:type="paragraph" w:customStyle="1" w:styleId="Style23">
    <w:name w:val="Style23"/>
    <w:basedOn w:val="a1"/>
    <w:rsid w:val="00FF4554"/>
    <w:pPr>
      <w:widowControl w:val="0"/>
      <w:autoSpaceDE w:val="0"/>
      <w:autoSpaceDN w:val="0"/>
      <w:adjustRightInd w:val="0"/>
      <w:spacing w:after="0" w:line="456" w:lineRule="exact"/>
      <w:jc w:val="both"/>
    </w:pPr>
    <w:rPr>
      <w:rFonts w:ascii="Courier New" w:eastAsia="Times New Roman" w:hAnsi="Courier New" w:cs="Courier New"/>
      <w:sz w:val="24"/>
      <w:szCs w:val="24"/>
    </w:rPr>
  </w:style>
  <w:style w:type="paragraph" w:customStyle="1" w:styleId="Style25">
    <w:name w:val="Style25"/>
    <w:basedOn w:val="a1"/>
    <w:rsid w:val="00FF4554"/>
    <w:pPr>
      <w:widowControl w:val="0"/>
      <w:autoSpaceDE w:val="0"/>
      <w:autoSpaceDN w:val="0"/>
      <w:adjustRightInd w:val="0"/>
      <w:spacing w:after="0" w:line="458" w:lineRule="exact"/>
      <w:ind w:firstLine="688"/>
      <w:jc w:val="both"/>
    </w:pPr>
    <w:rPr>
      <w:rFonts w:ascii="Courier New" w:eastAsia="Times New Roman" w:hAnsi="Courier New" w:cs="Courier New"/>
      <w:sz w:val="24"/>
      <w:szCs w:val="24"/>
    </w:rPr>
  </w:style>
  <w:style w:type="paragraph" w:customStyle="1" w:styleId="Style33">
    <w:name w:val="Style33"/>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4">
    <w:name w:val="Style34"/>
    <w:basedOn w:val="a1"/>
    <w:rsid w:val="00FF455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tyle48">
    <w:name w:val="Style48"/>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9">
    <w:name w:val="Style49"/>
    <w:basedOn w:val="a1"/>
    <w:rsid w:val="00FF455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1">
    <w:name w:val="Style51"/>
    <w:basedOn w:val="a1"/>
    <w:rsid w:val="00FF4554"/>
    <w:pPr>
      <w:widowControl w:val="0"/>
      <w:autoSpaceDE w:val="0"/>
      <w:autoSpaceDN w:val="0"/>
      <w:adjustRightInd w:val="0"/>
      <w:spacing w:after="0" w:line="260" w:lineRule="exact"/>
    </w:pPr>
    <w:rPr>
      <w:rFonts w:ascii="Courier New" w:eastAsia="Times New Roman" w:hAnsi="Courier New" w:cs="Courier New"/>
      <w:sz w:val="24"/>
      <w:szCs w:val="24"/>
    </w:rPr>
  </w:style>
  <w:style w:type="character" w:customStyle="1" w:styleId="FontStyle130">
    <w:name w:val="Font Style130"/>
    <w:basedOn w:val="a2"/>
    <w:rsid w:val="00FF4554"/>
    <w:rPr>
      <w:rFonts w:ascii="Times New Roman" w:hAnsi="Times New Roman" w:cs="Times New Roman" w:hint="default"/>
      <w:sz w:val="22"/>
      <w:szCs w:val="22"/>
    </w:rPr>
  </w:style>
  <w:style w:type="character" w:customStyle="1" w:styleId="FontStyle142">
    <w:name w:val="Font Style142"/>
    <w:basedOn w:val="a2"/>
    <w:rsid w:val="00FF4554"/>
    <w:rPr>
      <w:rFonts w:ascii="Georgia" w:hAnsi="Georgia" w:cs="Georgia" w:hint="default"/>
      <w:b/>
      <w:bCs/>
      <w:sz w:val="22"/>
      <w:szCs w:val="22"/>
    </w:rPr>
  </w:style>
  <w:style w:type="character" w:customStyle="1" w:styleId="FontStyle143">
    <w:name w:val="Font Style143"/>
    <w:basedOn w:val="a2"/>
    <w:rsid w:val="00FF4554"/>
    <w:rPr>
      <w:rFonts w:ascii="Times New Roman" w:hAnsi="Times New Roman" w:cs="Times New Roman" w:hint="default"/>
      <w:b/>
      <w:bCs/>
      <w:sz w:val="22"/>
      <w:szCs w:val="22"/>
    </w:rPr>
  </w:style>
  <w:style w:type="paragraph" w:customStyle="1" w:styleId="cont">
    <w:name w:val="cont"/>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6">
    <w:name w:val="Style46"/>
    <w:basedOn w:val="a1"/>
    <w:rsid w:val="00FF4554"/>
    <w:pPr>
      <w:widowControl w:val="0"/>
      <w:autoSpaceDE w:val="0"/>
      <w:autoSpaceDN w:val="0"/>
      <w:adjustRightInd w:val="0"/>
      <w:spacing w:after="0" w:line="459" w:lineRule="exact"/>
      <w:ind w:firstLine="702"/>
      <w:jc w:val="both"/>
    </w:pPr>
    <w:rPr>
      <w:rFonts w:ascii="Courier New" w:eastAsia="Times New Roman" w:hAnsi="Courier New" w:cs="Courier New"/>
      <w:sz w:val="24"/>
      <w:szCs w:val="24"/>
    </w:rPr>
  </w:style>
  <w:style w:type="paragraph" w:customStyle="1" w:styleId="rtecenter">
    <w:name w:val="rtecenter"/>
    <w:basedOn w:val="a1"/>
    <w:rsid w:val="00FF4554"/>
    <w:pPr>
      <w:spacing w:before="150" w:after="150" w:line="384" w:lineRule="auto"/>
      <w:jc w:val="center"/>
    </w:pPr>
    <w:rPr>
      <w:rFonts w:ascii="Times New Roman" w:eastAsia="Times New Roman" w:hAnsi="Times New Roman" w:cs="Times New Roman"/>
      <w:sz w:val="24"/>
      <w:szCs w:val="24"/>
    </w:rPr>
  </w:style>
  <w:style w:type="character" w:customStyle="1" w:styleId="afffffb">
    <w:name w:val="Основной текст наш Знак Знак"/>
    <w:aliases w:val="Для схемк Знак Знак1"/>
    <w:basedOn w:val="a2"/>
    <w:rsid w:val="00FF4554"/>
    <w:rPr>
      <w:sz w:val="24"/>
      <w:szCs w:val="24"/>
      <w:lang w:val="ru-RU" w:eastAsia="ru-RU" w:bidi="ar-SA"/>
    </w:rPr>
  </w:style>
  <w:style w:type="character" w:customStyle="1" w:styleId="hl1">
    <w:name w:val="hl1"/>
    <w:basedOn w:val="a2"/>
    <w:rsid w:val="00FF4554"/>
    <w:rPr>
      <w:color w:val="4682B4"/>
    </w:rPr>
  </w:style>
  <w:style w:type="paragraph" w:customStyle="1" w:styleId="2f5">
    <w:name w:val="Знак Знак Знак Знак Знак Знак Знак Знак Знак Знак2"/>
    <w:basedOn w:val="a1"/>
    <w:rsid w:val="00FF4554"/>
    <w:pPr>
      <w:spacing w:after="160" w:line="240" w:lineRule="exact"/>
    </w:pPr>
    <w:rPr>
      <w:rFonts w:ascii="Verdana" w:eastAsia="Times New Roman" w:hAnsi="Verdana" w:cs="Times New Roman"/>
      <w:sz w:val="20"/>
      <w:szCs w:val="20"/>
      <w:lang w:val="en-US" w:eastAsia="en-US"/>
    </w:rPr>
  </w:style>
  <w:style w:type="paragraph" w:customStyle="1" w:styleId="Style21">
    <w:name w:val="Style21"/>
    <w:basedOn w:val="a1"/>
    <w:rsid w:val="00FF4554"/>
    <w:pPr>
      <w:widowControl w:val="0"/>
      <w:autoSpaceDE w:val="0"/>
      <w:autoSpaceDN w:val="0"/>
      <w:adjustRightInd w:val="0"/>
      <w:spacing w:after="0" w:line="455" w:lineRule="exact"/>
      <w:ind w:firstLine="677"/>
      <w:jc w:val="both"/>
    </w:pPr>
    <w:rPr>
      <w:rFonts w:ascii="Courier New" w:eastAsia="Times New Roman" w:hAnsi="Courier New" w:cs="Courier New"/>
      <w:sz w:val="24"/>
      <w:szCs w:val="24"/>
    </w:rPr>
  </w:style>
  <w:style w:type="character" w:customStyle="1" w:styleId="FontStyle123">
    <w:name w:val="Font Style123"/>
    <w:basedOn w:val="a2"/>
    <w:rsid w:val="00FF4554"/>
    <w:rPr>
      <w:rFonts w:ascii="Times New Roman" w:hAnsi="Times New Roman" w:cs="Times New Roman" w:hint="default"/>
      <w:b/>
      <w:bCs/>
      <w:sz w:val="26"/>
      <w:szCs w:val="26"/>
    </w:rPr>
  </w:style>
  <w:style w:type="paragraph" w:customStyle="1" w:styleId="1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4"/>
    <w:rsid w:val="00FF4554"/>
    <w:pPr>
      <w:tabs>
        <w:tab w:val="clear" w:pos="4677"/>
        <w:tab w:val="clear" w:pos="9355"/>
      </w:tabs>
      <w:ind w:right="40" w:firstLine="720"/>
      <w:jc w:val="both"/>
    </w:pPr>
    <w:rPr>
      <w:rFonts w:ascii="Times New Roman" w:eastAsia="Symbol" w:hAnsi="Times New Roman" w:cs="Times New Roman"/>
      <w:sz w:val="28"/>
      <w:szCs w:val="20"/>
    </w:rPr>
  </w:style>
  <w:style w:type="paragraph" w:customStyle="1" w:styleId="ConsPlusNormal0">
    <w:name w:val="ConsPlusNormal"/>
    <w:rsid w:val="00FF455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4">
    <w:name w:val="Заголовок 2 Знак1"/>
    <w:basedOn w:val="a2"/>
    <w:locked/>
    <w:rsid w:val="00FF4554"/>
    <w:rPr>
      <w:iCs/>
      <w:sz w:val="32"/>
      <w:szCs w:val="28"/>
      <w:lang w:eastAsia="ar-SA" w:bidi="ar-SA"/>
    </w:rPr>
  </w:style>
  <w:style w:type="character" w:customStyle="1" w:styleId="51">
    <w:name w:val="Заголовок 5 Знак1"/>
    <w:aliases w:val="вакепрап Знак"/>
    <w:basedOn w:val="a2"/>
    <w:link w:val="5"/>
    <w:locked/>
    <w:rsid w:val="00FF4554"/>
    <w:rPr>
      <w:rFonts w:ascii="Arial" w:eastAsia="Times New Roman" w:hAnsi="Arial" w:cs="Times New Roman"/>
      <w:szCs w:val="24"/>
      <w:lang w:eastAsia="ar-SA"/>
    </w:rPr>
  </w:style>
  <w:style w:type="character" w:customStyle="1" w:styleId="610">
    <w:name w:val="Заголовок 6 Знак1"/>
    <w:basedOn w:val="a2"/>
    <w:locked/>
    <w:rsid w:val="00FF4554"/>
    <w:rPr>
      <w:i/>
      <w:sz w:val="22"/>
      <w:szCs w:val="24"/>
      <w:lang w:val="ru-RU" w:eastAsia="ar-SA" w:bidi="ar-SA"/>
    </w:rPr>
  </w:style>
  <w:style w:type="character" w:customStyle="1" w:styleId="71">
    <w:name w:val="Заголовок 7 Знак1"/>
    <w:basedOn w:val="a2"/>
    <w:link w:val="7"/>
    <w:locked/>
    <w:rsid w:val="00FF4554"/>
    <w:rPr>
      <w:rFonts w:ascii="Arial" w:eastAsia="Times New Roman" w:hAnsi="Arial" w:cs="Times New Roman"/>
      <w:sz w:val="28"/>
      <w:szCs w:val="24"/>
      <w:lang w:eastAsia="ar-SA"/>
    </w:rPr>
  </w:style>
  <w:style w:type="character" w:customStyle="1" w:styleId="81">
    <w:name w:val="Заголовок 8 Знак1"/>
    <w:basedOn w:val="a2"/>
    <w:link w:val="8"/>
    <w:locked/>
    <w:rsid w:val="00FF4554"/>
    <w:rPr>
      <w:rFonts w:ascii="Arial" w:eastAsia="Times New Roman" w:hAnsi="Arial" w:cs="Times New Roman"/>
      <w:i/>
      <w:sz w:val="28"/>
      <w:szCs w:val="24"/>
      <w:lang w:eastAsia="ar-SA"/>
    </w:rPr>
  </w:style>
  <w:style w:type="character" w:customStyle="1" w:styleId="91">
    <w:name w:val="Заголовок 9 Знак1"/>
    <w:basedOn w:val="a2"/>
    <w:link w:val="9"/>
    <w:locked/>
    <w:rsid w:val="00FF4554"/>
    <w:rPr>
      <w:rFonts w:ascii="Arial" w:eastAsia="Times New Roman" w:hAnsi="Arial" w:cs="Times New Roman"/>
      <w:caps/>
      <w:sz w:val="28"/>
      <w:szCs w:val="24"/>
      <w:lang w:eastAsia="ar-SA"/>
    </w:rPr>
  </w:style>
  <w:style w:type="character" w:customStyle="1" w:styleId="1ff">
    <w:name w:val="Схема документа Знак1"/>
    <w:basedOn w:val="a2"/>
    <w:semiHidden/>
    <w:locked/>
    <w:rsid w:val="00FF4554"/>
    <w:rPr>
      <w:rFonts w:ascii="Tahoma" w:hAnsi="Tahoma" w:cs="Tahoma"/>
      <w:lang w:val="ru-RU" w:eastAsia="ar-SA" w:bidi="ar-SA"/>
    </w:rPr>
  </w:style>
  <w:style w:type="character" w:customStyle="1" w:styleId="313">
    <w:name w:val="Основной текст с отступом 3 Знак1"/>
    <w:aliases w:val=" Знак Знак, Знак Знак Знак Знак Знак Знак, Знак Знак Знак Знак,Знак1 Знак,Знак Знак Знак Знак Знак Знак,Знак Знак Знак Знак1"/>
    <w:basedOn w:val="a2"/>
    <w:locked/>
    <w:rsid w:val="00FF4554"/>
    <w:rPr>
      <w:sz w:val="16"/>
      <w:szCs w:val="16"/>
      <w:lang w:val="ru-RU" w:eastAsia="ru-RU" w:bidi="ar-SA"/>
    </w:rPr>
  </w:style>
  <w:style w:type="character" w:customStyle="1" w:styleId="314">
    <w:name w:val="Основной текст 3 Знак1"/>
    <w:basedOn w:val="a2"/>
    <w:locked/>
    <w:rsid w:val="00FF4554"/>
    <w:rPr>
      <w:sz w:val="16"/>
      <w:szCs w:val="16"/>
      <w:lang w:val="ru-RU" w:eastAsia="ru-RU" w:bidi="ar-SA"/>
    </w:rPr>
  </w:style>
  <w:style w:type="character" w:customStyle="1" w:styleId="BodyTextIndentChar">
    <w:name w:val="Body Text Indent Char"/>
    <w:aliases w:val="Знак4 Char"/>
    <w:basedOn w:val="a2"/>
    <w:locked/>
    <w:rsid w:val="00FF4554"/>
    <w:rPr>
      <w:rFonts w:ascii="Times New Roman" w:hAnsi="Times New Roman" w:cs="Times New Roman"/>
      <w:sz w:val="24"/>
      <w:szCs w:val="24"/>
      <w:lang w:eastAsia="ru-RU"/>
    </w:rPr>
  </w:style>
  <w:style w:type="character" w:customStyle="1" w:styleId="1ff0">
    <w:name w:val="Текст выноски Знак1"/>
    <w:basedOn w:val="a2"/>
    <w:semiHidden/>
    <w:locked/>
    <w:rsid w:val="00FF4554"/>
    <w:rPr>
      <w:rFonts w:ascii="Tahoma" w:hAnsi="Tahoma"/>
      <w:sz w:val="16"/>
      <w:szCs w:val="16"/>
      <w:lang w:eastAsia="ar-SA" w:bidi="ar-SA"/>
    </w:rPr>
  </w:style>
  <w:style w:type="character" w:customStyle="1" w:styleId="hps">
    <w:name w:val="hps"/>
    <w:basedOn w:val="a2"/>
    <w:rsid w:val="00FF4554"/>
  </w:style>
  <w:style w:type="character" w:customStyle="1" w:styleId="hpsatn">
    <w:name w:val="hps atn"/>
    <w:basedOn w:val="a2"/>
    <w:rsid w:val="00FF4554"/>
  </w:style>
  <w:style w:type="character" w:customStyle="1" w:styleId="atn">
    <w:name w:val="atn"/>
    <w:basedOn w:val="a2"/>
    <w:rsid w:val="00FF4554"/>
  </w:style>
  <w:style w:type="character" w:customStyle="1" w:styleId="shorttext">
    <w:name w:val="short_text"/>
    <w:basedOn w:val="a2"/>
    <w:rsid w:val="00FF4554"/>
  </w:style>
  <w:style w:type="character" w:customStyle="1" w:styleId="Heading1Char">
    <w:name w:val="Heading 1 Char"/>
    <w:aliases w:val="Oleg Char"/>
    <w:basedOn w:val="a2"/>
    <w:locked/>
    <w:rsid w:val="00FF4554"/>
    <w:rPr>
      <w:rFonts w:ascii="Arial" w:hAnsi="Arial" w:cs="Arial"/>
      <w:b/>
      <w:bCs/>
      <w:kern w:val="32"/>
      <w:sz w:val="32"/>
      <w:szCs w:val="32"/>
      <w:lang w:eastAsia="ru-RU"/>
    </w:rPr>
  </w:style>
  <w:style w:type="character" w:customStyle="1" w:styleId="Heading3Char">
    <w:name w:val="Heading 3 Char"/>
    <w:basedOn w:val="a2"/>
    <w:locked/>
    <w:rsid w:val="00FF4554"/>
    <w:rPr>
      <w:rFonts w:ascii="Arial" w:hAnsi="Arial" w:cs="Times New Roman"/>
      <w:sz w:val="20"/>
      <w:szCs w:val="20"/>
      <w:lang w:eastAsia="ru-RU"/>
    </w:rPr>
  </w:style>
  <w:style w:type="character" w:customStyle="1" w:styleId="Heading4Char">
    <w:name w:val="Heading 4 Char"/>
    <w:aliases w:val="апрапр Char"/>
    <w:basedOn w:val="a2"/>
    <w:locked/>
    <w:rsid w:val="00FF4554"/>
    <w:rPr>
      <w:rFonts w:ascii="Times New Roman" w:hAnsi="Times New Roman" w:cs="Times New Roman"/>
      <w:sz w:val="20"/>
      <w:szCs w:val="20"/>
      <w:lang w:eastAsia="ru-RU"/>
    </w:rPr>
  </w:style>
  <w:style w:type="character" w:customStyle="1" w:styleId="BodyTextChar">
    <w:name w:val="Body Text Char"/>
    <w:basedOn w:val="a2"/>
    <w:locked/>
    <w:rsid w:val="00FF4554"/>
    <w:rPr>
      <w:rFonts w:ascii="Times New Roman" w:hAnsi="Times New Roman" w:cs="Times New Roman"/>
      <w:sz w:val="24"/>
      <w:szCs w:val="24"/>
      <w:lang w:eastAsia="ru-RU"/>
    </w:rPr>
  </w:style>
  <w:style w:type="character" w:customStyle="1" w:styleId="HeaderChar">
    <w:name w:val="Header Char"/>
    <w:basedOn w:val="a2"/>
    <w:locked/>
    <w:rsid w:val="00FF4554"/>
    <w:rPr>
      <w:rFonts w:ascii="Times New Roman" w:hAnsi="Times New Roman" w:cs="Times New Roman"/>
      <w:sz w:val="20"/>
      <w:szCs w:val="20"/>
      <w:lang w:eastAsia="ru-RU"/>
    </w:rPr>
  </w:style>
  <w:style w:type="character" w:customStyle="1" w:styleId="FooterChar">
    <w:name w:val="Footer Char"/>
    <w:basedOn w:val="a2"/>
    <w:locked/>
    <w:rsid w:val="00FF4554"/>
    <w:rPr>
      <w:rFonts w:ascii="Times New Roman" w:hAnsi="Times New Roman" w:cs="Times New Roman"/>
      <w:sz w:val="20"/>
      <w:szCs w:val="20"/>
      <w:lang w:eastAsia="ru-RU"/>
    </w:rPr>
  </w:style>
  <w:style w:type="character" w:customStyle="1" w:styleId="BodyTextIndent2Char">
    <w:name w:val="Body Text Indent 2 Char"/>
    <w:basedOn w:val="a2"/>
    <w:locked/>
    <w:rsid w:val="00FF4554"/>
    <w:rPr>
      <w:rFonts w:ascii="Times New Roman" w:hAnsi="Times New Roman" w:cs="Times New Roman"/>
      <w:sz w:val="24"/>
      <w:szCs w:val="24"/>
      <w:lang w:eastAsia="ru-RU"/>
    </w:rPr>
  </w:style>
  <w:style w:type="character" w:customStyle="1" w:styleId="PlainTextChar">
    <w:name w:val="Plain Text Char"/>
    <w:aliases w:val="Текст сноски 2 Char"/>
    <w:basedOn w:val="a2"/>
    <w:locked/>
    <w:rsid w:val="00FF4554"/>
    <w:rPr>
      <w:rFonts w:ascii="Courier New" w:hAnsi="Courier New" w:cs="Courier New"/>
      <w:sz w:val="20"/>
      <w:szCs w:val="20"/>
      <w:lang w:eastAsia="ru-RU"/>
    </w:rPr>
  </w:style>
  <w:style w:type="character" w:customStyle="1" w:styleId="List4Char">
    <w:name w:val="List 4 Char"/>
    <w:basedOn w:val="a2"/>
    <w:locked/>
    <w:rsid w:val="00FF4554"/>
    <w:rPr>
      <w:rFonts w:ascii="Times New Roman" w:hAnsi="Times New Roman" w:cs="Arial"/>
      <w:sz w:val="20"/>
      <w:szCs w:val="20"/>
      <w:lang w:eastAsia="ru-RU"/>
    </w:rPr>
  </w:style>
  <w:style w:type="paragraph" w:customStyle="1" w:styleId="3110">
    <w:name w:val="Основной текст 311"/>
    <w:basedOn w:val="a1"/>
    <w:rsid w:val="00FF4554"/>
    <w:pPr>
      <w:widowControl w:val="0"/>
      <w:suppressAutoHyphens/>
      <w:spacing w:before="19" w:after="0" w:line="393" w:lineRule="exact"/>
      <w:ind w:right="144"/>
      <w:jc w:val="both"/>
    </w:pPr>
    <w:rPr>
      <w:rFonts w:ascii="Times New Roman" w:eastAsia="Times New Roman" w:hAnsi="Times New Roman" w:cs="Times New Roman"/>
      <w:color w:val="000000"/>
      <w:sz w:val="28"/>
    </w:rPr>
  </w:style>
  <w:style w:type="character" w:customStyle="1" w:styleId="510">
    <w:name w:val="Знак Знак51"/>
    <w:basedOn w:val="a2"/>
    <w:rsid w:val="00FF4554"/>
    <w:rPr>
      <w:rFonts w:cs="Times New Roman"/>
      <w:sz w:val="28"/>
    </w:rPr>
  </w:style>
  <w:style w:type="character" w:customStyle="1" w:styleId="420">
    <w:name w:val="Знак4 Знак Знак2"/>
    <w:basedOn w:val="a2"/>
    <w:rsid w:val="00FF4554"/>
    <w:rPr>
      <w:rFonts w:cs="Times New Roman"/>
      <w:sz w:val="24"/>
      <w:szCs w:val="24"/>
      <w:lang w:val="ru-RU" w:eastAsia="ru-RU" w:bidi="ar-SA"/>
    </w:rPr>
  </w:style>
  <w:style w:type="paragraph" w:customStyle="1" w:styleId="215">
    <w:name w:val="Обычный21"/>
    <w:rsid w:val="00FF4554"/>
    <w:pPr>
      <w:spacing w:after="0" w:line="240" w:lineRule="auto"/>
    </w:pPr>
    <w:rPr>
      <w:rFonts w:ascii="Times New Roman" w:eastAsia="Calibri" w:hAnsi="Times New Roman" w:cs="Times New Roman"/>
      <w:sz w:val="20"/>
      <w:szCs w:val="20"/>
    </w:rPr>
  </w:style>
  <w:style w:type="paragraph" w:customStyle="1" w:styleId="111">
    <w:name w:val="Знак Знак Знак1 Знак Знак Знак Знак Знак Знак Знак Знак Знак Знак1"/>
    <w:basedOn w:val="a1"/>
    <w:autoRedefine/>
    <w:rsid w:val="00FF4554"/>
    <w:pPr>
      <w:spacing w:after="160" w:line="240" w:lineRule="exact"/>
    </w:pPr>
    <w:rPr>
      <w:rFonts w:ascii="Times New Roman" w:eastAsia="Calibri" w:hAnsi="Times New Roman" w:cs="Times New Roman"/>
      <w:sz w:val="28"/>
      <w:szCs w:val="20"/>
      <w:lang w:val="en-US" w:eastAsia="en-US"/>
    </w:rPr>
  </w:style>
  <w:style w:type="character" w:customStyle="1" w:styleId="411">
    <w:name w:val="Знак4 Знак Знак11"/>
    <w:basedOn w:val="a2"/>
    <w:rsid w:val="00FF4554"/>
    <w:rPr>
      <w:rFonts w:cs="Times New Roman"/>
      <w:sz w:val="24"/>
      <w:szCs w:val="24"/>
      <w:lang w:val="ru-RU" w:eastAsia="ru-RU" w:bidi="ar-SA"/>
    </w:rPr>
  </w:style>
  <w:style w:type="character" w:customStyle="1" w:styleId="EndnoteTextChar">
    <w:name w:val="Endnote Text Char"/>
    <w:basedOn w:val="a2"/>
    <w:locked/>
    <w:rsid w:val="00FF4554"/>
    <w:rPr>
      <w:rFonts w:ascii="Times New Roman" w:hAnsi="Times New Roman" w:cs="Times New Roman"/>
      <w:sz w:val="20"/>
      <w:szCs w:val="20"/>
      <w:lang w:eastAsia="ru-RU"/>
    </w:rPr>
  </w:style>
  <w:style w:type="paragraph" w:customStyle="1" w:styleId="1ff1">
    <w:name w:val="Знак Знак Знак Знак Знак Знак Знак Знак Знак Знак1"/>
    <w:basedOn w:val="a1"/>
    <w:rsid w:val="00FF4554"/>
    <w:pPr>
      <w:spacing w:after="160" w:line="240" w:lineRule="exact"/>
    </w:pPr>
    <w:rPr>
      <w:rFonts w:ascii="Verdana" w:eastAsia="Calibri" w:hAnsi="Verdana" w:cs="Times New Roman"/>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4"/>
    <w:rsid w:val="00FF4554"/>
    <w:pPr>
      <w:tabs>
        <w:tab w:val="clear" w:pos="4677"/>
        <w:tab w:val="clear" w:pos="9355"/>
      </w:tabs>
      <w:ind w:right="40" w:firstLine="720"/>
      <w:jc w:val="both"/>
    </w:pPr>
    <w:rPr>
      <w:rFonts w:ascii="Times New Roman" w:eastAsia="Times New Roman" w:hAnsi="Times New Roman" w:cs="Times New Roman"/>
      <w:sz w:val="28"/>
      <w:szCs w:val="20"/>
    </w:rPr>
  </w:style>
  <w:style w:type="paragraph" w:customStyle="1" w:styleId="viewmessagebodymsonormal">
    <w:name w:val="viewmessagebodymsonormal"/>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essagebodya">
    <w:name w:val="viewmessagebodya"/>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essagebodymsobodytextindent2">
    <w:name w:val="viewmessagebodymsobodytextindent2"/>
    <w:basedOn w:val="a1"/>
    <w:rsid w:val="00FF4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71">
    <w:name w:val="hl71"/>
    <w:basedOn w:val="a2"/>
    <w:rsid w:val="00FF4554"/>
    <w:rPr>
      <w:b/>
      <w:bCs/>
      <w:i/>
      <w:iCs/>
      <w:sz w:val="20"/>
      <w:szCs w:val="20"/>
    </w:rPr>
  </w:style>
  <w:style w:type="character" w:customStyle="1" w:styleId="hl01">
    <w:name w:val="hl01"/>
    <w:basedOn w:val="a2"/>
    <w:rsid w:val="00FF4554"/>
    <w:rPr>
      <w:b/>
      <w:bCs/>
      <w:sz w:val="24"/>
      <w:szCs w:val="24"/>
    </w:rPr>
  </w:style>
  <w:style w:type="character" w:customStyle="1" w:styleId="active">
    <w:name w:val="active"/>
    <w:basedOn w:val="a2"/>
    <w:rsid w:val="00D67A81"/>
  </w:style>
  <w:style w:type="character" w:customStyle="1" w:styleId="apple-tab-span">
    <w:name w:val="apple-tab-span"/>
    <w:basedOn w:val="a2"/>
    <w:rsid w:val="00AD691A"/>
  </w:style>
  <w:style w:type="paragraph" w:customStyle="1" w:styleId="Default">
    <w:name w:val="Default"/>
    <w:rsid w:val="00011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2"/>
    <w:rsid w:val="005B55D7"/>
  </w:style>
  <w:style w:type="paragraph" w:customStyle="1" w:styleId="c0">
    <w:name w:val="c0"/>
    <w:basedOn w:val="a1"/>
    <w:rsid w:val="00B9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2"/>
    <w:rsid w:val="00B93D00"/>
  </w:style>
  <w:style w:type="paragraph" w:customStyle="1" w:styleId="FORMATTEXT">
    <w:name w:val=".FORMATTEXT"/>
    <w:rsid w:val="00A64E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rsid w:val="00A64E33"/>
    <w:pPr>
      <w:widowControl w:val="0"/>
      <w:autoSpaceDE w:val="0"/>
      <w:autoSpaceDN w:val="0"/>
      <w:adjustRightInd w:val="0"/>
      <w:spacing w:after="0" w:line="240" w:lineRule="auto"/>
    </w:pPr>
    <w:rPr>
      <w:rFonts w:ascii="Arial" w:eastAsia="Times New Roman"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473">
      <w:bodyDiv w:val="1"/>
      <w:marLeft w:val="0"/>
      <w:marRight w:val="0"/>
      <w:marTop w:val="0"/>
      <w:marBottom w:val="0"/>
      <w:divBdr>
        <w:top w:val="none" w:sz="0" w:space="0" w:color="auto"/>
        <w:left w:val="none" w:sz="0" w:space="0" w:color="auto"/>
        <w:bottom w:val="none" w:sz="0" w:space="0" w:color="auto"/>
        <w:right w:val="none" w:sz="0" w:space="0" w:color="auto"/>
      </w:divBdr>
    </w:div>
    <w:div w:id="38747521">
      <w:bodyDiv w:val="1"/>
      <w:marLeft w:val="0"/>
      <w:marRight w:val="0"/>
      <w:marTop w:val="0"/>
      <w:marBottom w:val="0"/>
      <w:divBdr>
        <w:top w:val="none" w:sz="0" w:space="0" w:color="auto"/>
        <w:left w:val="none" w:sz="0" w:space="0" w:color="auto"/>
        <w:bottom w:val="none" w:sz="0" w:space="0" w:color="auto"/>
        <w:right w:val="none" w:sz="0" w:space="0" w:color="auto"/>
      </w:divBdr>
    </w:div>
    <w:div w:id="63724921">
      <w:bodyDiv w:val="1"/>
      <w:marLeft w:val="0"/>
      <w:marRight w:val="0"/>
      <w:marTop w:val="0"/>
      <w:marBottom w:val="0"/>
      <w:divBdr>
        <w:top w:val="none" w:sz="0" w:space="0" w:color="auto"/>
        <w:left w:val="none" w:sz="0" w:space="0" w:color="auto"/>
        <w:bottom w:val="none" w:sz="0" w:space="0" w:color="auto"/>
        <w:right w:val="none" w:sz="0" w:space="0" w:color="auto"/>
      </w:divBdr>
      <w:divsChild>
        <w:div w:id="1619991837">
          <w:marLeft w:val="0"/>
          <w:marRight w:val="0"/>
          <w:marTop w:val="0"/>
          <w:marBottom w:val="0"/>
          <w:divBdr>
            <w:top w:val="none" w:sz="0" w:space="0" w:color="auto"/>
            <w:left w:val="none" w:sz="0" w:space="0" w:color="auto"/>
            <w:bottom w:val="none" w:sz="0" w:space="0" w:color="auto"/>
            <w:right w:val="none" w:sz="0" w:space="0" w:color="auto"/>
          </w:divBdr>
        </w:div>
      </w:divsChild>
    </w:div>
    <w:div w:id="65274395">
      <w:bodyDiv w:val="1"/>
      <w:marLeft w:val="0"/>
      <w:marRight w:val="0"/>
      <w:marTop w:val="0"/>
      <w:marBottom w:val="0"/>
      <w:divBdr>
        <w:top w:val="none" w:sz="0" w:space="0" w:color="auto"/>
        <w:left w:val="none" w:sz="0" w:space="0" w:color="auto"/>
        <w:bottom w:val="none" w:sz="0" w:space="0" w:color="auto"/>
        <w:right w:val="none" w:sz="0" w:space="0" w:color="auto"/>
      </w:divBdr>
      <w:divsChild>
        <w:div w:id="1998536214">
          <w:marLeft w:val="0"/>
          <w:marRight w:val="0"/>
          <w:marTop w:val="0"/>
          <w:marBottom w:val="0"/>
          <w:divBdr>
            <w:top w:val="none" w:sz="0" w:space="0" w:color="auto"/>
            <w:left w:val="none" w:sz="0" w:space="0" w:color="auto"/>
            <w:bottom w:val="none" w:sz="0" w:space="0" w:color="auto"/>
            <w:right w:val="none" w:sz="0" w:space="0" w:color="auto"/>
          </w:divBdr>
          <w:divsChild>
            <w:div w:id="3046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6951">
      <w:bodyDiv w:val="1"/>
      <w:marLeft w:val="0"/>
      <w:marRight w:val="0"/>
      <w:marTop w:val="0"/>
      <w:marBottom w:val="0"/>
      <w:divBdr>
        <w:top w:val="none" w:sz="0" w:space="0" w:color="auto"/>
        <w:left w:val="none" w:sz="0" w:space="0" w:color="auto"/>
        <w:bottom w:val="none" w:sz="0" w:space="0" w:color="auto"/>
        <w:right w:val="none" w:sz="0" w:space="0" w:color="auto"/>
      </w:divBdr>
    </w:div>
    <w:div w:id="122508695">
      <w:bodyDiv w:val="1"/>
      <w:marLeft w:val="0"/>
      <w:marRight w:val="0"/>
      <w:marTop w:val="0"/>
      <w:marBottom w:val="0"/>
      <w:divBdr>
        <w:top w:val="none" w:sz="0" w:space="0" w:color="auto"/>
        <w:left w:val="none" w:sz="0" w:space="0" w:color="auto"/>
        <w:bottom w:val="none" w:sz="0" w:space="0" w:color="auto"/>
        <w:right w:val="none" w:sz="0" w:space="0" w:color="auto"/>
      </w:divBdr>
    </w:div>
    <w:div w:id="138226614">
      <w:bodyDiv w:val="1"/>
      <w:marLeft w:val="0"/>
      <w:marRight w:val="0"/>
      <w:marTop w:val="0"/>
      <w:marBottom w:val="0"/>
      <w:divBdr>
        <w:top w:val="none" w:sz="0" w:space="0" w:color="auto"/>
        <w:left w:val="none" w:sz="0" w:space="0" w:color="auto"/>
        <w:bottom w:val="none" w:sz="0" w:space="0" w:color="auto"/>
        <w:right w:val="none" w:sz="0" w:space="0" w:color="auto"/>
      </w:divBdr>
      <w:divsChild>
        <w:div w:id="26226740">
          <w:marLeft w:val="0"/>
          <w:marRight w:val="0"/>
          <w:marTop w:val="0"/>
          <w:marBottom w:val="0"/>
          <w:divBdr>
            <w:top w:val="none" w:sz="0" w:space="0" w:color="auto"/>
            <w:left w:val="none" w:sz="0" w:space="0" w:color="auto"/>
            <w:bottom w:val="none" w:sz="0" w:space="0" w:color="auto"/>
            <w:right w:val="none" w:sz="0" w:space="0" w:color="auto"/>
          </w:divBdr>
          <w:divsChild>
            <w:div w:id="36203594">
              <w:marLeft w:val="0"/>
              <w:marRight w:val="0"/>
              <w:marTop w:val="0"/>
              <w:marBottom w:val="0"/>
              <w:divBdr>
                <w:top w:val="none" w:sz="0" w:space="0" w:color="auto"/>
                <w:left w:val="none" w:sz="0" w:space="0" w:color="auto"/>
                <w:bottom w:val="none" w:sz="0" w:space="0" w:color="auto"/>
                <w:right w:val="none" w:sz="0" w:space="0" w:color="auto"/>
              </w:divBdr>
            </w:div>
          </w:divsChild>
        </w:div>
        <w:div w:id="620303627">
          <w:marLeft w:val="0"/>
          <w:marRight w:val="0"/>
          <w:marTop w:val="0"/>
          <w:marBottom w:val="0"/>
          <w:divBdr>
            <w:top w:val="none" w:sz="0" w:space="0" w:color="auto"/>
            <w:left w:val="none" w:sz="0" w:space="0" w:color="auto"/>
            <w:bottom w:val="none" w:sz="0" w:space="0" w:color="auto"/>
            <w:right w:val="none" w:sz="0" w:space="0" w:color="auto"/>
          </w:divBdr>
          <w:divsChild>
            <w:div w:id="1233353501">
              <w:marLeft w:val="0"/>
              <w:marRight w:val="0"/>
              <w:marTop w:val="0"/>
              <w:marBottom w:val="0"/>
              <w:divBdr>
                <w:top w:val="none" w:sz="0" w:space="0" w:color="auto"/>
                <w:left w:val="none" w:sz="0" w:space="0" w:color="auto"/>
                <w:bottom w:val="none" w:sz="0" w:space="0" w:color="auto"/>
                <w:right w:val="none" w:sz="0" w:space="0" w:color="auto"/>
              </w:divBdr>
            </w:div>
          </w:divsChild>
        </w:div>
        <w:div w:id="830750960">
          <w:marLeft w:val="0"/>
          <w:marRight w:val="0"/>
          <w:marTop w:val="0"/>
          <w:marBottom w:val="0"/>
          <w:divBdr>
            <w:top w:val="none" w:sz="0" w:space="0" w:color="auto"/>
            <w:left w:val="none" w:sz="0" w:space="0" w:color="auto"/>
            <w:bottom w:val="none" w:sz="0" w:space="0" w:color="auto"/>
            <w:right w:val="none" w:sz="0" w:space="0" w:color="auto"/>
          </w:divBdr>
          <w:divsChild>
            <w:div w:id="1521167341">
              <w:marLeft w:val="0"/>
              <w:marRight w:val="0"/>
              <w:marTop w:val="0"/>
              <w:marBottom w:val="0"/>
              <w:divBdr>
                <w:top w:val="none" w:sz="0" w:space="0" w:color="auto"/>
                <w:left w:val="none" w:sz="0" w:space="0" w:color="auto"/>
                <w:bottom w:val="none" w:sz="0" w:space="0" w:color="auto"/>
                <w:right w:val="none" w:sz="0" w:space="0" w:color="auto"/>
              </w:divBdr>
            </w:div>
          </w:divsChild>
        </w:div>
        <w:div w:id="1077091420">
          <w:marLeft w:val="0"/>
          <w:marRight w:val="0"/>
          <w:marTop w:val="0"/>
          <w:marBottom w:val="0"/>
          <w:divBdr>
            <w:top w:val="none" w:sz="0" w:space="0" w:color="auto"/>
            <w:left w:val="none" w:sz="0" w:space="0" w:color="auto"/>
            <w:bottom w:val="none" w:sz="0" w:space="0" w:color="auto"/>
            <w:right w:val="none" w:sz="0" w:space="0" w:color="auto"/>
          </w:divBdr>
          <w:divsChild>
            <w:div w:id="1486776452">
              <w:marLeft w:val="0"/>
              <w:marRight w:val="0"/>
              <w:marTop w:val="0"/>
              <w:marBottom w:val="0"/>
              <w:divBdr>
                <w:top w:val="none" w:sz="0" w:space="0" w:color="auto"/>
                <w:left w:val="none" w:sz="0" w:space="0" w:color="auto"/>
                <w:bottom w:val="none" w:sz="0" w:space="0" w:color="auto"/>
                <w:right w:val="none" w:sz="0" w:space="0" w:color="auto"/>
              </w:divBdr>
            </w:div>
          </w:divsChild>
        </w:div>
        <w:div w:id="1148865575">
          <w:marLeft w:val="0"/>
          <w:marRight w:val="0"/>
          <w:marTop w:val="0"/>
          <w:marBottom w:val="0"/>
          <w:divBdr>
            <w:top w:val="none" w:sz="0" w:space="0" w:color="auto"/>
            <w:left w:val="none" w:sz="0" w:space="0" w:color="auto"/>
            <w:bottom w:val="none" w:sz="0" w:space="0" w:color="auto"/>
            <w:right w:val="none" w:sz="0" w:space="0" w:color="auto"/>
          </w:divBdr>
          <w:divsChild>
            <w:div w:id="1334139712">
              <w:marLeft w:val="0"/>
              <w:marRight w:val="0"/>
              <w:marTop w:val="0"/>
              <w:marBottom w:val="0"/>
              <w:divBdr>
                <w:top w:val="none" w:sz="0" w:space="0" w:color="auto"/>
                <w:left w:val="none" w:sz="0" w:space="0" w:color="auto"/>
                <w:bottom w:val="none" w:sz="0" w:space="0" w:color="auto"/>
                <w:right w:val="none" w:sz="0" w:space="0" w:color="auto"/>
              </w:divBdr>
            </w:div>
          </w:divsChild>
        </w:div>
        <w:div w:id="1206479843">
          <w:marLeft w:val="0"/>
          <w:marRight w:val="0"/>
          <w:marTop w:val="0"/>
          <w:marBottom w:val="0"/>
          <w:divBdr>
            <w:top w:val="none" w:sz="0" w:space="0" w:color="auto"/>
            <w:left w:val="none" w:sz="0" w:space="0" w:color="auto"/>
            <w:bottom w:val="none" w:sz="0" w:space="0" w:color="auto"/>
            <w:right w:val="none" w:sz="0" w:space="0" w:color="auto"/>
          </w:divBdr>
          <w:divsChild>
            <w:div w:id="273829278">
              <w:marLeft w:val="0"/>
              <w:marRight w:val="0"/>
              <w:marTop w:val="0"/>
              <w:marBottom w:val="0"/>
              <w:divBdr>
                <w:top w:val="none" w:sz="0" w:space="0" w:color="auto"/>
                <w:left w:val="none" w:sz="0" w:space="0" w:color="auto"/>
                <w:bottom w:val="none" w:sz="0" w:space="0" w:color="auto"/>
                <w:right w:val="none" w:sz="0" w:space="0" w:color="auto"/>
              </w:divBdr>
            </w:div>
          </w:divsChild>
        </w:div>
        <w:div w:id="1351487406">
          <w:marLeft w:val="0"/>
          <w:marRight w:val="0"/>
          <w:marTop w:val="0"/>
          <w:marBottom w:val="0"/>
          <w:divBdr>
            <w:top w:val="none" w:sz="0" w:space="0" w:color="auto"/>
            <w:left w:val="none" w:sz="0" w:space="0" w:color="auto"/>
            <w:bottom w:val="none" w:sz="0" w:space="0" w:color="auto"/>
            <w:right w:val="none" w:sz="0" w:space="0" w:color="auto"/>
          </w:divBdr>
          <w:divsChild>
            <w:div w:id="1579434598">
              <w:marLeft w:val="0"/>
              <w:marRight w:val="0"/>
              <w:marTop w:val="0"/>
              <w:marBottom w:val="0"/>
              <w:divBdr>
                <w:top w:val="none" w:sz="0" w:space="0" w:color="auto"/>
                <w:left w:val="none" w:sz="0" w:space="0" w:color="auto"/>
                <w:bottom w:val="none" w:sz="0" w:space="0" w:color="auto"/>
                <w:right w:val="none" w:sz="0" w:space="0" w:color="auto"/>
              </w:divBdr>
            </w:div>
          </w:divsChild>
        </w:div>
        <w:div w:id="1423062212">
          <w:marLeft w:val="0"/>
          <w:marRight w:val="0"/>
          <w:marTop w:val="0"/>
          <w:marBottom w:val="0"/>
          <w:divBdr>
            <w:top w:val="none" w:sz="0" w:space="0" w:color="auto"/>
            <w:left w:val="none" w:sz="0" w:space="0" w:color="auto"/>
            <w:bottom w:val="none" w:sz="0" w:space="0" w:color="auto"/>
            <w:right w:val="none" w:sz="0" w:space="0" w:color="auto"/>
          </w:divBdr>
          <w:divsChild>
            <w:div w:id="158884389">
              <w:marLeft w:val="0"/>
              <w:marRight w:val="0"/>
              <w:marTop w:val="0"/>
              <w:marBottom w:val="0"/>
              <w:divBdr>
                <w:top w:val="none" w:sz="0" w:space="0" w:color="auto"/>
                <w:left w:val="none" w:sz="0" w:space="0" w:color="auto"/>
                <w:bottom w:val="none" w:sz="0" w:space="0" w:color="auto"/>
                <w:right w:val="none" w:sz="0" w:space="0" w:color="auto"/>
              </w:divBdr>
            </w:div>
          </w:divsChild>
        </w:div>
        <w:div w:id="1601256803">
          <w:marLeft w:val="0"/>
          <w:marRight w:val="0"/>
          <w:marTop w:val="0"/>
          <w:marBottom w:val="0"/>
          <w:divBdr>
            <w:top w:val="none" w:sz="0" w:space="0" w:color="auto"/>
            <w:left w:val="none" w:sz="0" w:space="0" w:color="auto"/>
            <w:bottom w:val="none" w:sz="0" w:space="0" w:color="auto"/>
            <w:right w:val="none" w:sz="0" w:space="0" w:color="auto"/>
          </w:divBdr>
          <w:divsChild>
            <w:div w:id="1521162754">
              <w:marLeft w:val="0"/>
              <w:marRight w:val="0"/>
              <w:marTop w:val="0"/>
              <w:marBottom w:val="0"/>
              <w:divBdr>
                <w:top w:val="none" w:sz="0" w:space="0" w:color="auto"/>
                <w:left w:val="none" w:sz="0" w:space="0" w:color="auto"/>
                <w:bottom w:val="none" w:sz="0" w:space="0" w:color="auto"/>
                <w:right w:val="none" w:sz="0" w:space="0" w:color="auto"/>
              </w:divBdr>
            </w:div>
          </w:divsChild>
        </w:div>
        <w:div w:id="1934705761">
          <w:marLeft w:val="0"/>
          <w:marRight w:val="0"/>
          <w:marTop w:val="0"/>
          <w:marBottom w:val="0"/>
          <w:divBdr>
            <w:top w:val="none" w:sz="0" w:space="0" w:color="auto"/>
            <w:left w:val="none" w:sz="0" w:space="0" w:color="auto"/>
            <w:bottom w:val="none" w:sz="0" w:space="0" w:color="auto"/>
            <w:right w:val="none" w:sz="0" w:space="0" w:color="auto"/>
          </w:divBdr>
          <w:divsChild>
            <w:div w:id="738943586">
              <w:marLeft w:val="0"/>
              <w:marRight w:val="0"/>
              <w:marTop w:val="0"/>
              <w:marBottom w:val="0"/>
              <w:divBdr>
                <w:top w:val="none" w:sz="0" w:space="0" w:color="auto"/>
                <w:left w:val="none" w:sz="0" w:space="0" w:color="auto"/>
                <w:bottom w:val="none" w:sz="0" w:space="0" w:color="auto"/>
                <w:right w:val="none" w:sz="0" w:space="0" w:color="auto"/>
              </w:divBdr>
            </w:div>
          </w:divsChild>
        </w:div>
        <w:div w:id="1941446611">
          <w:marLeft w:val="0"/>
          <w:marRight w:val="0"/>
          <w:marTop w:val="0"/>
          <w:marBottom w:val="0"/>
          <w:divBdr>
            <w:top w:val="none" w:sz="0" w:space="0" w:color="auto"/>
            <w:left w:val="none" w:sz="0" w:space="0" w:color="auto"/>
            <w:bottom w:val="none" w:sz="0" w:space="0" w:color="auto"/>
            <w:right w:val="none" w:sz="0" w:space="0" w:color="auto"/>
          </w:divBdr>
          <w:divsChild>
            <w:div w:id="969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171">
      <w:bodyDiv w:val="1"/>
      <w:marLeft w:val="0"/>
      <w:marRight w:val="0"/>
      <w:marTop w:val="0"/>
      <w:marBottom w:val="0"/>
      <w:divBdr>
        <w:top w:val="none" w:sz="0" w:space="0" w:color="auto"/>
        <w:left w:val="none" w:sz="0" w:space="0" w:color="auto"/>
        <w:bottom w:val="none" w:sz="0" w:space="0" w:color="auto"/>
        <w:right w:val="none" w:sz="0" w:space="0" w:color="auto"/>
      </w:divBdr>
      <w:divsChild>
        <w:div w:id="319963694">
          <w:marLeft w:val="0"/>
          <w:marRight w:val="0"/>
          <w:marTop w:val="0"/>
          <w:marBottom w:val="0"/>
          <w:divBdr>
            <w:top w:val="none" w:sz="0" w:space="0" w:color="auto"/>
            <w:left w:val="none" w:sz="0" w:space="0" w:color="auto"/>
            <w:bottom w:val="none" w:sz="0" w:space="0" w:color="auto"/>
            <w:right w:val="none" w:sz="0" w:space="0" w:color="auto"/>
          </w:divBdr>
          <w:divsChild>
            <w:div w:id="588775614">
              <w:marLeft w:val="0"/>
              <w:marRight w:val="0"/>
              <w:marTop w:val="0"/>
              <w:marBottom w:val="0"/>
              <w:divBdr>
                <w:top w:val="none" w:sz="0" w:space="0" w:color="auto"/>
                <w:left w:val="none" w:sz="0" w:space="0" w:color="auto"/>
                <w:bottom w:val="none" w:sz="0" w:space="0" w:color="auto"/>
                <w:right w:val="none" w:sz="0" w:space="0" w:color="auto"/>
              </w:divBdr>
            </w:div>
          </w:divsChild>
        </w:div>
        <w:div w:id="551381130">
          <w:marLeft w:val="0"/>
          <w:marRight w:val="0"/>
          <w:marTop w:val="0"/>
          <w:marBottom w:val="0"/>
          <w:divBdr>
            <w:top w:val="none" w:sz="0" w:space="0" w:color="auto"/>
            <w:left w:val="none" w:sz="0" w:space="0" w:color="auto"/>
            <w:bottom w:val="none" w:sz="0" w:space="0" w:color="auto"/>
            <w:right w:val="none" w:sz="0" w:space="0" w:color="auto"/>
          </w:divBdr>
        </w:div>
      </w:divsChild>
    </w:div>
    <w:div w:id="346102050">
      <w:bodyDiv w:val="1"/>
      <w:marLeft w:val="0"/>
      <w:marRight w:val="0"/>
      <w:marTop w:val="0"/>
      <w:marBottom w:val="0"/>
      <w:divBdr>
        <w:top w:val="none" w:sz="0" w:space="0" w:color="auto"/>
        <w:left w:val="none" w:sz="0" w:space="0" w:color="auto"/>
        <w:bottom w:val="none" w:sz="0" w:space="0" w:color="auto"/>
        <w:right w:val="none" w:sz="0" w:space="0" w:color="auto"/>
      </w:divBdr>
    </w:div>
    <w:div w:id="347489633">
      <w:bodyDiv w:val="1"/>
      <w:marLeft w:val="0"/>
      <w:marRight w:val="0"/>
      <w:marTop w:val="0"/>
      <w:marBottom w:val="0"/>
      <w:divBdr>
        <w:top w:val="none" w:sz="0" w:space="0" w:color="auto"/>
        <w:left w:val="none" w:sz="0" w:space="0" w:color="auto"/>
        <w:bottom w:val="none" w:sz="0" w:space="0" w:color="auto"/>
        <w:right w:val="none" w:sz="0" w:space="0" w:color="auto"/>
      </w:divBdr>
    </w:div>
    <w:div w:id="401680874">
      <w:bodyDiv w:val="1"/>
      <w:marLeft w:val="0"/>
      <w:marRight w:val="0"/>
      <w:marTop w:val="0"/>
      <w:marBottom w:val="0"/>
      <w:divBdr>
        <w:top w:val="none" w:sz="0" w:space="0" w:color="auto"/>
        <w:left w:val="none" w:sz="0" w:space="0" w:color="auto"/>
        <w:bottom w:val="none" w:sz="0" w:space="0" w:color="auto"/>
        <w:right w:val="none" w:sz="0" w:space="0" w:color="auto"/>
      </w:divBdr>
    </w:div>
    <w:div w:id="404383209">
      <w:bodyDiv w:val="1"/>
      <w:marLeft w:val="0"/>
      <w:marRight w:val="0"/>
      <w:marTop w:val="0"/>
      <w:marBottom w:val="0"/>
      <w:divBdr>
        <w:top w:val="none" w:sz="0" w:space="0" w:color="auto"/>
        <w:left w:val="none" w:sz="0" w:space="0" w:color="auto"/>
        <w:bottom w:val="none" w:sz="0" w:space="0" w:color="auto"/>
        <w:right w:val="none" w:sz="0" w:space="0" w:color="auto"/>
      </w:divBdr>
    </w:div>
    <w:div w:id="422145500">
      <w:bodyDiv w:val="1"/>
      <w:marLeft w:val="0"/>
      <w:marRight w:val="0"/>
      <w:marTop w:val="0"/>
      <w:marBottom w:val="0"/>
      <w:divBdr>
        <w:top w:val="none" w:sz="0" w:space="0" w:color="auto"/>
        <w:left w:val="none" w:sz="0" w:space="0" w:color="auto"/>
        <w:bottom w:val="none" w:sz="0" w:space="0" w:color="auto"/>
        <w:right w:val="none" w:sz="0" w:space="0" w:color="auto"/>
      </w:divBdr>
    </w:div>
    <w:div w:id="424107375">
      <w:bodyDiv w:val="1"/>
      <w:marLeft w:val="0"/>
      <w:marRight w:val="0"/>
      <w:marTop w:val="0"/>
      <w:marBottom w:val="0"/>
      <w:divBdr>
        <w:top w:val="none" w:sz="0" w:space="0" w:color="auto"/>
        <w:left w:val="none" w:sz="0" w:space="0" w:color="auto"/>
        <w:bottom w:val="none" w:sz="0" w:space="0" w:color="auto"/>
        <w:right w:val="none" w:sz="0" w:space="0" w:color="auto"/>
      </w:divBdr>
    </w:div>
    <w:div w:id="491917341">
      <w:bodyDiv w:val="1"/>
      <w:marLeft w:val="0"/>
      <w:marRight w:val="0"/>
      <w:marTop w:val="0"/>
      <w:marBottom w:val="0"/>
      <w:divBdr>
        <w:top w:val="none" w:sz="0" w:space="0" w:color="auto"/>
        <w:left w:val="none" w:sz="0" w:space="0" w:color="auto"/>
        <w:bottom w:val="none" w:sz="0" w:space="0" w:color="auto"/>
        <w:right w:val="none" w:sz="0" w:space="0" w:color="auto"/>
      </w:divBdr>
    </w:div>
    <w:div w:id="677929478">
      <w:bodyDiv w:val="1"/>
      <w:marLeft w:val="0"/>
      <w:marRight w:val="0"/>
      <w:marTop w:val="0"/>
      <w:marBottom w:val="0"/>
      <w:divBdr>
        <w:top w:val="none" w:sz="0" w:space="0" w:color="auto"/>
        <w:left w:val="none" w:sz="0" w:space="0" w:color="auto"/>
        <w:bottom w:val="none" w:sz="0" w:space="0" w:color="auto"/>
        <w:right w:val="none" w:sz="0" w:space="0" w:color="auto"/>
      </w:divBdr>
    </w:div>
    <w:div w:id="696657383">
      <w:bodyDiv w:val="1"/>
      <w:marLeft w:val="0"/>
      <w:marRight w:val="0"/>
      <w:marTop w:val="0"/>
      <w:marBottom w:val="0"/>
      <w:divBdr>
        <w:top w:val="none" w:sz="0" w:space="0" w:color="auto"/>
        <w:left w:val="none" w:sz="0" w:space="0" w:color="auto"/>
        <w:bottom w:val="none" w:sz="0" w:space="0" w:color="auto"/>
        <w:right w:val="none" w:sz="0" w:space="0" w:color="auto"/>
      </w:divBdr>
    </w:div>
    <w:div w:id="718821789">
      <w:bodyDiv w:val="1"/>
      <w:marLeft w:val="0"/>
      <w:marRight w:val="0"/>
      <w:marTop w:val="0"/>
      <w:marBottom w:val="0"/>
      <w:divBdr>
        <w:top w:val="none" w:sz="0" w:space="0" w:color="auto"/>
        <w:left w:val="none" w:sz="0" w:space="0" w:color="auto"/>
        <w:bottom w:val="none" w:sz="0" w:space="0" w:color="auto"/>
        <w:right w:val="none" w:sz="0" w:space="0" w:color="auto"/>
      </w:divBdr>
    </w:div>
    <w:div w:id="744182173">
      <w:bodyDiv w:val="1"/>
      <w:marLeft w:val="0"/>
      <w:marRight w:val="0"/>
      <w:marTop w:val="0"/>
      <w:marBottom w:val="0"/>
      <w:divBdr>
        <w:top w:val="none" w:sz="0" w:space="0" w:color="auto"/>
        <w:left w:val="none" w:sz="0" w:space="0" w:color="auto"/>
        <w:bottom w:val="none" w:sz="0" w:space="0" w:color="auto"/>
        <w:right w:val="none" w:sz="0" w:space="0" w:color="auto"/>
      </w:divBdr>
    </w:div>
    <w:div w:id="744229573">
      <w:bodyDiv w:val="1"/>
      <w:marLeft w:val="0"/>
      <w:marRight w:val="0"/>
      <w:marTop w:val="0"/>
      <w:marBottom w:val="0"/>
      <w:divBdr>
        <w:top w:val="none" w:sz="0" w:space="0" w:color="auto"/>
        <w:left w:val="none" w:sz="0" w:space="0" w:color="auto"/>
        <w:bottom w:val="none" w:sz="0" w:space="0" w:color="auto"/>
        <w:right w:val="none" w:sz="0" w:space="0" w:color="auto"/>
      </w:divBdr>
    </w:div>
    <w:div w:id="750006449">
      <w:bodyDiv w:val="1"/>
      <w:marLeft w:val="0"/>
      <w:marRight w:val="0"/>
      <w:marTop w:val="0"/>
      <w:marBottom w:val="0"/>
      <w:divBdr>
        <w:top w:val="none" w:sz="0" w:space="0" w:color="auto"/>
        <w:left w:val="none" w:sz="0" w:space="0" w:color="auto"/>
        <w:bottom w:val="none" w:sz="0" w:space="0" w:color="auto"/>
        <w:right w:val="none" w:sz="0" w:space="0" w:color="auto"/>
      </w:divBdr>
    </w:div>
    <w:div w:id="759523272">
      <w:bodyDiv w:val="1"/>
      <w:marLeft w:val="0"/>
      <w:marRight w:val="0"/>
      <w:marTop w:val="0"/>
      <w:marBottom w:val="0"/>
      <w:divBdr>
        <w:top w:val="none" w:sz="0" w:space="0" w:color="auto"/>
        <w:left w:val="none" w:sz="0" w:space="0" w:color="auto"/>
        <w:bottom w:val="none" w:sz="0" w:space="0" w:color="auto"/>
        <w:right w:val="none" w:sz="0" w:space="0" w:color="auto"/>
      </w:divBdr>
      <w:divsChild>
        <w:div w:id="76564946">
          <w:marLeft w:val="0"/>
          <w:marRight w:val="0"/>
          <w:marTop w:val="0"/>
          <w:marBottom w:val="0"/>
          <w:divBdr>
            <w:top w:val="none" w:sz="0" w:space="0" w:color="auto"/>
            <w:left w:val="none" w:sz="0" w:space="0" w:color="auto"/>
            <w:bottom w:val="none" w:sz="0" w:space="0" w:color="auto"/>
            <w:right w:val="none" w:sz="0" w:space="0" w:color="auto"/>
          </w:divBdr>
        </w:div>
      </w:divsChild>
    </w:div>
    <w:div w:id="785543281">
      <w:bodyDiv w:val="1"/>
      <w:marLeft w:val="0"/>
      <w:marRight w:val="0"/>
      <w:marTop w:val="0"/>
      <w:marBottom w:val="0"/>
      <w:divBdr>
        <w:top w:val="none" w:sz="0" w:space="0" w:color="auto"/>
        <w:left w:val="none" w:sz="0" w:space="0" w:color="auto"/>
        <w:bottom w:val="none" w:sz="0" w:space="0" w:color="auto"/>
        <w:right w:val="none" w:sz="0" w:space="0" w:color="auto"/>
      </w:divBdr>
    </w:div>
    <w:div w:id="792290088">
      <w:bodyDiv w:val="1"/>
      <w:marLeft w:val="0"/>
      <w:marRight w:val="0"/>
      <w:marTop w:val="0"/>
      <w:marBottom w:val="0"/>
      <w:divBdr>
        <w:top w:val="none" w:sz="0" w:space="0" w:color="auto"/>
        <w:left w:val="none" w:sz="0" w:space="0" w:color="auto"/>
        <w:bottom w:val="none" w:sz="0" w:space="0" w:color="auto"/>
        <w:right w:val="none" w:sz="0" w:space="0" w:color="auto"/>
      </w:divBdr>
    </w:div>
    <w:div w:id="822504279">
      <w:bodyDiv w:val="1"/>
      <w:marLeft w:val="0"/>
      <w:marRight w:val="0"/>
      <w:marTop w:val="0"/>
      <w:marBottom w:val="0"/>
      <w:divBdr>
        <w:top w:val="none" w:sz="0" w:space="0" w:color="auto"/>
        <w:left w:val="none" w:sz="0" w:space="0" w:color="auto"/>
        <w:bottom w:val="none" w:sz="0" w:space="0" w:color="auto"/>
        <w:right w:val="none" w:sz="0" w:space="0" w:color="auto"/>
      </w:divBdr>
    </w:div>
    <w:div w:id="910771721">
      <w:bodyDiv w:val="1"/>
      <w:marLeft w:val="0"/>
      <w:marRight w:val="0"/>
      <w:marTop w:val="0"/>
      <w:marBottom w:val="0"/>
      <w:divBdr>
        <w:top w:val="none" w:sz="0" w:space="0" w:color="auto"/>
        <w:left w:val="none" w:sz="0" w:space="0" w:color="auto"/>
        <w:bottom w:val="none" w:sz="0" w:space="0" w:color="auto"/>
        <w:right w:val="none" w:sz="0" w:space="0" w:color="auto"/>
      </w:divBdr>
    </w:div>
    <w:div w:id="948897745">
      <w:bodyDiv w:val="1"/>
      <w:marLeft w:val="0"/>
      <w:marRight w:val="0"/>
      <w:marTop w:val="0"/>
      <w:marBottom w:val="0"/>
      <w:divBdr>
        <w:top w:val="none" w:sz="0" w:space="0" w:color="auto"/>
        <w:left w:val="none" w:sz="0" w:space="0" w:color="auto"/>
        <w:bottom w:val="none" w:sz="0" w:space="0" w:color="auto"/>
        <w:right w:val="none" w:sz="0" w:space="0" w:color="auto"/>
      </w:divBdr>
      <w:divsChild>
        <w:div w:id="1939022265">
          <w:marLeft w:val="0"/>
          <w:marRight w:val="0"/>
          <w:marTop w:val="0"/>
          <w:marBottom w:val="0"/>
          <w:divBdr>
            <w:top w:val="none" w:sz="0" w:space="0" w:color="auto"/>
            <w:left w:val="none" w:sz="0" w:space="0" w:color="auto"/>
            <w:bottom w:val="none" w:sz="0" w:space="0" w:color="auto"/>
            <w:right w:val="none" w:sz="0" w:space="0" w:color="auto"/>
          </w:divBdr>
        </w:div>
      </w:divsChild>
    </w:div>
    <w:div w:id="960578356">
      <w:bodyDiv w:val="1"/>
      <w:marLeft w:val="0"/>
      <w:marRight w:val="0"/>
      <w:marTop w:val="0"/>
      <w:marBottom w:val="0"/>
      <w:divBdr>
        <w:top w:val="none" w:sz="0" w:space="0" w:color="auto"/>
        <w:left w:val="none" w:sz="0" w:space="0" w:color="auto"/>
        <w:bottom w:val="none" w:sz="0" w:space="0" w:color="auto"/>
        <w:right w:val="none" w:sz="0" w:space="0" w:color="auto"/>
      </w:divBdr>
    </w:div>
    <w:div w:id="986588338">
      <w:bodyDiv w:val="1"/>
      <w:marLeft w:val="0"/>
      <w:marRight w:val="0"/>
      <w:marTop w:val="0"/>
      <w:marBottom w:val="0"/>
      <w:divBdr>
        <w:top w:val="none" w:sz="0" w:space="0" w:color="auto"/>
        <w:left w:val="none" w:sz="0" w:space="0" w:color="auto"/>
        <w:bottom w:val="none" w:sz="0" w:space="0" w:color="auto"/>
        <w:right w:val="none" w:sz="0" w:space="0" w:color="auto"/>
      </w:divBdr>
      <w:divsChild>
        <w:div w:id="1231113066">
          <w:marLeft w:val="0"/>
          <w:marRight w:val="0"/>
          <w:marTop w:val="0"/>
          <w:marBottom w:val="0"/>
          <w:divBdr>
            <w:top w:val="none" w:sz="0" w:space="0" w:color="auto"/>
            <w:left w:val="none" w:sz="0" w:space="0" w:color="auto"/>
            <w:bottom w:val="none" w:sz="0" w:space="0" w:color="auto"/>
            <w:right w:val="none" w:sz="0" w:space="0" w:color="auto"/>
          </w:divBdr>
        </w:div>
      </w:divsChild>
    </w:div>
    <w:div w:id="1039284326">
      <w:bodyDiv w:val="1"/>
      <w:marLeft w:val="0"/>
      <w:marRight w:val="0"/>
      <w:marTop w:val="0"/>
      <w:marBottom w:val="0"/>
      <w:divBdr>
        <w:top w:val="none" w:sz="0" w:space="0" w:color="auto"/>
        <w:left w:val="none" w:sz="0" w:space="0" w:color="auto"/>
        <w:bottom w:val="none" w:sz="0" w:space="0" w:color="auto"/>
        <w:right w:val="none" w:sz="0" w:space="0" w:color="auto"/>
      </w:divBdr>
    </w:div>
    <w:div w:id="1047608619">
      <w:bodyDiv w:val="1"/>
      <w:marLeft w:val="0"/>
      <w:marRight w:val="0"/>
      <w:marTop w:val="0"/>
      <w:marBottom w:val="0"/>
      <w:divBdr>
        <w:top w:val="none" w:sz="0" w:space="0" w:color="auto"/>
        <w:left w:val="none" w:sz="0" w:space="0" w:color="auto"/>
        <w:bottom w:val="none" w:sz="0" w:space="0" w:color="auto"/>
        <w:right w:val="none" w:sz="0" w:space="0" w:color="auto"/>
      </w:divBdr>
      <w:divsChild>
        <w:div w:id="653996377">
          <w:marLeft w:val="0"/>
          <w:marRight w:val="0"/>
          <w:marTop w:val="0"/>
          <w:marBottom w:val="0"/>
          <w:divBdr>
            <w:top w:val="none" w:sz="0" w:space="0" w:color="auto"/>
            <w:left w:val="none" w:sz="0" w:space="0" w:color="auto"/>
            <w:bottom w:val="none" w:sz="0" w:space="0" w:color="auto"/>
            <w:right w:val="none" w:sz="0" w:space="0" w:color="auto"/>
          </w:divBdr>
        </w:div>
      </w:divsChild>
    </w:div>
    <w:div w:id="1050153206">
      <w:bodyDiv w:val="1"/>
      <w:marLeft w:val="0"/>
      <w:marRight w:val="0"/>
      <w:marTop w:val="0"/>
      <w:marBottom w:val="0"/>
      <w:divBdr>
        <w:top w:val="none" w:sz="0" w:space="0" w:color="auto"/>
        <w:left w:val="none" w:sz="0" w:space="0" w:color="auto"/>
        <w:bottom w:val="none" w:sz="0" w:space="0" w:color="auto"/>
        <w:right w:val="none" w:sz="0" w:space="0" w:color="auto"/>
      </w:divBdr>
      <w:divsChild>
        <w:div w:id="416484730">
          <w:marLeft w:val="0"/>
          <w:marRight w:val="0"/>
          <w:marTop w:val="0"/>
          <w:marBottom w:val="0"/>
          <w:divBdr>
            <w:top w:val="none" w:sz="0" w:space="0" w:color="auto"/>
            <w:left w:val="none" w:sz="0" w:space="0" w:color="auto"/>
            <w:bottom w:val="none" w:sz="0" w:space="0" w:color="auto"/>
            <w:right w:val="none" w:sz="0" w:space="0" w:color="auto"/>
          </w:divBdr>
        </w:div>
        <w:div w:id="534998072">
          <w:marLeft w:val="0"/>
          <w:marRight w:val="0"/>
          <w:marTop w:val="0"/>
          <w:marBottom w:val="0"/>
          <w:divBdr>
            <w:top w:val="none" w:sz="0" w:space="0" w:color="auto"/>
            <w:left w:val="none" w:sz="0" w:space="0" w:color="auto"/>
            <w:bottom w:val="none" w:sz="0" w:space="0" w:color="auto"/>
            <w:right w:val="none" w:sz="0" w:space="0" w:color="auto"/>
          </w:divBdr>
        </w:div>
        <w:div w:id="727991901">
          <w:marLeft w:val="0"/>
          <w:marRight w:val="0"/>
          <w:marTop w:val="0"/>
          <w:marBottom w:val="0"/>
          <w:divBdr>
            <w:top w:val="none" w:sz="0" w:space="0" w:color="auto"/>
            <w:left w:val="none" w:sz="0" w:space="0" w:color="auto"/>
            <w:bottom w:val="none" w:sz="0" w:space="0" w:color="auto"/>
            <w:right w:val="none" w:sz="0" w:space="0" w:color="auto"/>
          </w:divBdr>
        </w:div>
        <w:div w:id="1122767445">
          <w:marLeft w:val="0"/>
          <w:marRight w:val="0"/>
          <w:marTop w:val="0"/>
          <w:marBottom w:val="0"/>
          <w:divBdr>
            <w:top w:val="none" w:sz="0" w:space="0" w:color="auto"/>
            <w:left w:val="none" w:sz="0" w:space="0" w:color="auto"/>
            <w:bottom w:val="none" w:sz="0" w:space="0" w:color="auto"/>
            <w:right w:val="none" w:sz="0" w:space="0" w:color="auto"/>
          </w:divBdr>
        </w:div>
        <w:div w:id="1284849007">
          <w:marLeft w:val="0"/>
          <w:marRight w:val="0"/>
          <w:marTop w:val="0"/>
          <w:marBottom w:val="0"/>
          <w:divBdr>
            <w:top w:val="none" w:sz="0" w:space="0" w:color="auto"/>
            <w:left w:val="none" w:sz="0" w:space="0" w:color="auto"/>
            <w:bottom w:val="none" w:sz="0" w:space="0" w:color="auto"/>
            <w:right w:val="none" w:sz="0" w:space="0" w:color="auto"/>
          </w:divBdr>
        </w:div>
        <w:div w:id="1337876973">
          <w:marLeft w:val="0"/>
          <w:marRight w:val="0"/>
          <w:marTop w:val="0"/>
          <w:marBottom w:val="0"/>
          <w:divBdr>
            <w:top w:val="none" w:sz="0" w:space="0" w:color="auto"/>
            <w:left w:val="none" w:sz="0" w:space="0" w:color="auto"/>
            <w:bottom w:val="none" w:sz="0" w:space="0" w:color="auto"/>
            <w:right w:val="none" w:sz="0" w:space="0" w:color="auto"/>
          </w:divBdr>
        </w:div>
        <w:div w:id="1358889984">
          <w:marLeft w:val="0"/>
          <w:marRight w:val="0"/>
          <w:marTop w:val="0"/>
          <w:marBottom w:val="0"/>
          <w:divBdr>
            <w:top w:val="none" w:sz="0" w:space="0" w:color="auto"/>
            <w:left w:val="none" w:sz="0" w:space="0" w:color="auto"/>
            <w:bottom w:val="none" w:sz="0" w:space="0" w:color="auto"/>
            <w:right w:val="none" w:sz="0" w:space="0" w:color="auto"/>
          </w:divBdr>
        </w:div>
        <w:div w:id="1601984797">
          <w:marLeft w:val="0"/>
          <w:marRight w:val="0"/>
          <w:marTop w:val="0"/>
          <w:marBottom w:val="0"/>
          <w:divBdr>
            <w:top w:val="none" w:sz="0" w:space="0" w:color="auto"/>
            <w:left w:val="none" w:sz="0" w:space="0" w:color="auto"/>
            <w:bottom w:val="none" w:sz="0" w:space="0" w:color="auto"/>
            <w:right w:val="none" w:sz="0" w:space="0" w:color="auto"/>
          </w:divBdr>
        </w:div>
        <w:div w:id="1633098425">
          <w:marLeft w:val="0"/>
          <w:marRight w:val="0"/>
          <w:marTop w:val="0"/>
          <w:marBottom w:val="0"/>
          <w:divBdr>
            <w:top w:val="none" w:sz="0" w:space="0" w:color="auto"/>
            <w:left w:val="none" w:sz="0" w:space="0" w:color="auto"/>
            <w:bottom w:val="none" w:sz="0" w:space="0" w:color="auto"/>
            <w:right w:val="none" w:sz="0" w:space="0" w:color="auto"/>
          </w:divBdr>
        </w:div>
        <w:div w:id="1663659691">
          <w:marLeft w:val="0"/>
          <w:marRight w:val="0"/>
          <w:marTop w:val="0"/>
          <w:marBottom w:val="0"/>
          <w:divBdr>
            <w:top w:val="none" w:sz="0" w:space="0" w:color="auto"/>
            <w:left w:val="none" w:sz="0" w:space="0" w:color="auto"/>
            <w:bottom w:val="none" w:sz="0" w:space="0" w:color="auto"/>
            <w:right w:val="none" w:sz="0" w:space="0" w:color="auto"/>
          </w:divBdr>
        </w:div>
        <w:div w:id="1671784974">
          <w:marLeft w:val="0"/>
          <w:marRight w:val="0"/>
          <w:marTop w:val="0"/>
          <w:marBottom w:val="0"/>
          <w:divBdr>
            <w:top w:val="none" w:sz="0" w:space="0" w:color="auto"/>
            <w:left w:val="none" w:sz="0" w:space="0" w:color="auto"/>
            <w:bottom w:val="none" w:sz="0" w:space="0" w:color="auto"/>
            <w:right w:val="none" w:sz="0" w:space="0" w:color="auto"/>
          </w:divBdr>
        </w:div>
        <w:div w:id="1944530304">
          <w:marLeft w:val="0"/>
          <w:marRight w:val="0"/>
          <w:marTop w:val="0"/>
          <w:marBottom w:val="0"/>
          <w:divBdr>
            <w:top w:val="none" w:sz="0" w:space="0" w:color="auto"/>
            <w:left w:val="none" w:sz="0" w:space="0" w:color="auto"/>
            <w:bottom w:val="none" w:sz="0" w:space="0" w:color="auto"/>
            <w:right w:val="none" w:sz="0" w:space="0" w:color="auto"/>
          </w:divBdr>
        </w:div>
        <w:div w:id="2078361621">
          <w:marLeft w:val="0"/>
          <w:marRight w:val="0"/>
          <w:marTop w:val="0"/>
          <w:marBottom w:val="0"/>
          <w:divBdr>
            <w:top w:val="none" w:sz="0" w:space="0" w:color="auto"/>
            <w:left w:val="none" w:sz="0" w:space="0" w:color="auto"/>
            <w:bottom w:val="none" w:sz="0" w:space="0" w:color="auto"/>
            <w:right w:val="none" w:sz="0" w:space="0" w:color="auto"/>
          </w:divBdr>
        </w:div>
      </w:divsChild>
    </w:div>
    <w:div w:id="1096286805">
      <w:bodyDiv w:val="1"/>
      <w:marLeft w:val="0"/>
      <w:marRight w:val="0"/>
      <w:marTop w:val="0"/>
      <w:marBottom w:val="0"/>
      <w:divBdr>
        <w:top w:val="none" w:sz="0" w:space="0" w:color="auto"/>
        <w:left w:val="none" w:sz="0" w:space="0" w:color="auto"/>
        <w:bottom w:val="none" w:sz="0" w:space="0" w:color="auto"/>
        <w:right w:val="none" w:sz="0" w:space="0" w:color="auto"/>
      </w:divBdr>
      <w:divsChild>
        <w:div w:id="604385939">
          <w:marLeft w:val="0"/>
          <w:marRight w:val="0"/>
          <w:marTop w:val="0"/>
          <w:marBottom w:val="0"/>
          <w:divBdr>
            <w:top w:val="none" w:sz="0" w:space="0" w:color="auto"/>
            <w:left w:val="none" w:sz="0" w:space="0" w:color="auto"/>
            <w:bottom w:val="none" w:sz="0" w:space="0" w:color="auto"/>
            <w:right w:val="none" w:sz="0" w:space="0" w:color="auto"/>
          </w:divBdr>
        </w:div>
        <w:div w:id="824513448">
          <w:marLeft w:val="0"/>
          <w:marRight w:val="0"/>
          <w:marTop w:val="0"/>
          <w:marBottom w:val="0"/>
          <w:divBdr>
            <w:top w:val="none" w:sz="0" w:space="0" w:color="auto"/>
            <w:left w:val="none" w:sz="0" w:space="0" w:color="auto"/>
            <w:bottom w:val="none" w:sz="0" w:space="0" w:color="auto"/>
            <w:right w:val="none" w:sz="0" w:space="0" w:color="auto"/>
          </w:divBdr>
        </w:div>
      </w:divsChild>
    </w:div>
    <w:div w:id="1115098066">
      <w:bodyDiv w:val="1"/>
      <w:marLeft w:val="0"/>
      <w:marRight w:val="0"/>
      <w:marTop w:val="0"/>
      <w:marBottom w:val="0"/>
      <w:divBdr>
        <w:top w:val="none" w:sz="0" w:space="0" w:color="auto"/>
        <w:left w:val="none" w:sz="0" w:space="0" w:color="auto"/>
        <w:bottom w:val="none" w:sz="0" w:space="0" w:color="auto"/>
        <w:right w:val="none" w:sz="0" w:space="0" w:color="auto"/>
      </w:divBdr>
    </w:div>
    <w:div w:id="1123888926">
      <w:bodyDiv w:val="1"/>
      <w:marLeft w:val="0"/>
      <w:marRight w:val="0"/>
      <w:marTop w:val="0"/>
      <w:marBottom w:val="0"/>
      <w:divBdr>
        <w:top w:val="none" w:sz="0" w:space="0" w:color="auto"/>
        <w:left w:val="none" w:sz="0" w:space="0" w:color="auto"/>
        <w:bottom w:val="none" w:sz="0" w:space="0" w:color="auto"/>
        <w:right w:val="none" w:sz="0" w:space="0" w:color="auto"/>
      </w:divBdr>
      <w:divsChild>
        <w:div w:id="177043356">
          <w:marLeft w:val="0"/>
          <w:marRight w:val="0"/>
          <w:marTop w:val="0"/>
          <w:marBottom w:val="0"/>
          <w:divBdr>
            <w:top w:val="none" w:sz="0" w:space="0" w:color="auto"/>
            <w:left w:val="none" w:sz="0" w:space="0" w:color="auto"/>
            <w:bottom w:val="none" w:sz="0" w:space="0" w:color="auto"/>
            <w:right w:val="none" w:sz="0" w:space="0" w:color="auto"/>
          </w:divBdr>
          <w:divsChild>
            <w:div w:id="36203669">
              <w:marLeft w:val="0"/>
              <w:marRight w:val="0"/>
              <w:marTop w:val="0"/>
              <w:marBottom w:val="0"/>
              <w:divBdr>
                <w:top w:val="none" w:sz="0" w:space="0" w:color="auto"/>
                <w:left w:val="none" w:sz="0" w:space="0" w:color="auto"/>
                <w:bottom w:val="none" w:sz="0" w:space="0" w:color="auto"/>
                <w:right w:val="none" w:sz="0" w:space="0" w:color="auto"/>
              </w:divBdr>
              <w:divsChild>
                <w:div w:id="104346828">
                  <w:marLeft w:val="0"/>
                  <w:marRight w:val="0"/>
                  <w:marTop w:val="0"/>
                  <w:marBottom w:val="0"/>
                  <w:divBdr>
                    <w:top w:val="none" w:sz="0" w:space="0" w:color="auto"/>
                    <w:left w:val="none" w:sz="0" w:space="0" w:color="auto"/>
                    <w:bottom w:val="none" w:sz="0" w:space="0" w:color="auto"/>
                    <w:right w:val="none" w:sz="0" w:space="0" w:color="auto"/>
                  </w:divBdr>
                </w:div>
                <w:div w:id="337318067">
                  <w:marLeft w:val="0"/>
                  <w:marRight w:val="0"/>
                  <w:marTop w:val="0"/>
                  <w:marBottom w:val="0"/>
                  <w:divBdr>
                    <w:top w:val="none" w:sz="0" w:space="0" w:color="auto"/>
                    <w:left w:val="none" w:sz="0" w:space="0" w:color="auto"/>
                    <w:bottom w:val="none" w:sz="0" w:space="0" w:color="auto"/>
                    <w:right w:val="none" w:sz="0" w:space="0" w:color="auto"/>
                  </w:divBdr>
                  <w:divsChild>
                    <w:div w:id="1968656169">
                      <w:marLeft w:val="-315"/>
                      <w:marRight w:val="0"/>
                      <w:marTop w:val="0"/>
                      <w:marBottom w:val="0"/>
                      <w:divBdr>
                        <w:top w:val="none" w:sz="0" w:space="0" w:color="auto"/>
                        <w:left w:val="none" w:sz="0" w:space="0" w:color="auto"/>
                        <w:bottom w:val="none" w:sz="0" w:space="0" w:color="auto"/>
                        <w:right w:val="none" w:sz="0" w:space="0" w:color="auto"/>
                      </w:divBdr>
                    </w:div>
                    <w:div w:id="2006199606">
                      <w:marLeft w:val="0"/>
                      <w:marRight w:val="0"/>
                      <w:marTop w:val="0"/>
                      <w:marBottom w:val="75"/>
                      <w:divBdr>
                        <w:top w:val="none" w:sz="0" w:space="0" w:color="auto"/>
                        <w:left w:val="none" w:sz="0" w:space="0" w:color="auto"/>
                        <w:bottom w:val="none" w:sz="0" w:space="0" w:color="auto"/>
                        <w:right w:val="none" w:sz="0" w:space="0" w:color="auto"/>
                      </w:divBdr>
                    </w:div>
                  </w:divsChild>
                </w:div>
                <w:div w:id="813982632">
                  <w:marLeft w:val="0"/>
                  <w:marRight w:val="0"/>
                  <w:marTop w:val="0"/>
                  <w:marBottom w:val="0"/>
                  <w:divBdr>
                    <w:top w:val="none" w:sz="0" w:space="0" w:color="auto"/>
                    <w:left w:val="none" w:sz="0" w:space="0" w:color="auto"/>
                    <w:bottom w:val="none" w:sz="0" w:space="0" w:color="auto"/>
                    <w:right w:val="none" w:sz="0" w:space="0" w:color="auto"/>
                  </w:divBdr>
                  <w:divsChild>
                    <w:div w:id="1038356965">
                      <w:marLeft w:val="-315"/>
                      <w:marRight w:val="0"/>
                      <w:marTop w:val="0"/>
                      <w:marBottom w:val="0"/>
                      <w:divBdr>
                        <w:top w:val="none" w:sz="0" w:space="0" w:color="auto"/>
                        <w:left w:val="none" w:sz="0" w:space="0" w:color="auto"/>
                        <w:bottom w:val="none" w:sz="0" w:space="0" w:color="auto"/>
                        <w:right w:val="none" w:sz="0" w:space="0" w:color="auto"/>
                      </w:divBdr>
                    </w:div>
                    <w:div w:id="2121608326">
                      <w:marLeft w:val="0"/>
                      <w:marRight w:val="0"/>
                      <w:marTop w:val="0"/>
                      <w:marBottom w:val="75"/>
                      <w:divBdr>
                        <w:top w:val="none" w:sz="0" w:space="0" w:color="auto"/>
                        <w:left w:val="none" w:sz="0" w:space="0" w:color="auto"/>
                        <w:bottom w:val="none" w:sz="0" w:space="0" w:color="auto"/>
                        <w:right w:val="none" w:sz="0" w:space="0" w:color="auto"/>
                      </w:divBdr>
                    </w:div>
                  </w:divsChild>
                </w:div>
                <w:div w:id="857155642">
                  <w:marLeft w:val="0"/>
                  <w:marRight w:val="0"/>
                  <w:marTop w:val="0"/>
                  <w:marBottom w:val="0"/>
                  <w:divBdr>
                    <w:top w:val="none" w:sz="0" w:space="0" w:color="auto"/>
                    <w:left w:val="none" w:sz="0" w:space="0" w:color="auto"/>
                    <w:bottom w:val="none" w:sz="0" w:space="0" w:color="auto"/>
                    <w:right w:val="none" w:sz="0" w:space="0" w:color="auto"/>
                  </w:divBdr>
                  <w:divsChild>
                    <w:div w:id="1401950155">
                      <w:marLeft w:val="-315"/>
                      <w:marRight w:val="0"/>
                      <w:marTop w:val="0"/>
                      <w:marBottom w:val="0"/>
                      <w:divBdr>
                        <w:top w:val="none" w:sz="0" w:space="0" w:color="auto"/>
                        <w:left w:val="none" w:sz="0" w:space="0" w:color="auto"/>
                        <w:bottom w:val="none" w:sz="0" w:space="0" w:color="auto"/>
                        <w:right w:val="none" w:sz="0" w:space="0" w:color="auto"/>
                      </w:divBdr>
                    </w:div>
                    <w:div w:id="2070181047">
                      <w:marLeft w:val="0"/>
                      <w:marRight w:val="0"/>
                      <w:marTop w:val="0"/>
                      <w:marBottom w:val="75"/>
                      <w:divBdr>
                        <w:top w:val="none" w:sz="0" w:space="0" w:color="auto"/>
                        <w:left w:val="none" w:sz="0" w:space="0" w:color="auto"/>
                        <w:bottom w:val="none" w:sz="0" w:space="0" w:color="auto"/>
                        <w:right w:val="none" w:sz="0" w:space="0" w:color="auto"/>
                      </w:divBdr>
                    </w:div>
                  </w:divsChild>
                </w:div>
                <w:div w:id="1218469194">
                  <w:marLeft w:val="0"/>
                  <w:marRight w:val="0"/>
                  <w:marTop w:val="0"/>
                  <w:marBottom w:val="0"/>
                  <w:divBdr>
                    <w:top w:val="none" w:sz="0" w:space="0" w:color="auto"/>
                    <w:left w:val="none" w:sz="0" w:space="0" w:color="auto"/>
                    <w:bottom w:val="none" w:sz="0" w:space="0" w:color="auto"/>
                    <w:right w:val="none" w:sz="0" w:space="0" w:color="auto"/>
                  </w:divBdr>
                  <w:divsChild>
                    <w:div w:id="1357468467">
                      <w:marLeft w:val="-315"/>
                      <w:marRight w:val="0"/>
                      <w:marTop w:val="0"/>
                      <w:marBottom w:val="0"/>
                      <w:divBdr>
                        <w:top w:val="none" w:sz="0" w:space="0" w:color="auto"/>
                        <w:left w:val="none" w:sz="0" w:space="0" w:color="auto"/>
                        <w:bottom w:val="none" w:sz="0" w:space="0" w:color="auto"/>
                        <w:right w:val="none" w:sz="0" w:space="0" w:color="auto"/>
                      </w:divBdr>
                    </w:div>
                    <w:div w:id="2120295338">
                      <w:marLeft w:val="0"/>
                      <w:marRight w:val="0"/>
                      <w:marTop w:val="0"/>
                      <w:marBottom w:val="75"/>
                      <w:divBdr>
                        <w:top w:val="none" w:sz="0" w:space="0" w:color="auto"/>
                        <w:left w:val="none" w:sz="0" w:space="0" w:color="auto"/>
                        <w:bottom w:val="none" w:sz="0" w:space="0" w:color="auto"/>
                        <w:right w:val="none" w:sz="0" w:space="0" w:color="auto"/>
                      </w:divBdr>
                    </w:div>
                  </w:divsChild>
                </w:div>
                <w:div w:id="1311666496">
                  <w:marLeft w:val="0"/>
                  <w:marRight w:val="0"/>
                  <w:marTop w:val="0"/>
                  <w:marBottom w:val="0"/>
                  <w:divBdr>
                    <w:top w:val="none" w:sz="0" w:space="0" w:color="auto"/>
                    <w:left w:val="none" w:sz="0" w:space="0" w:color="auto"/>
                    <w:bottom w:val="none" w:sz="0" w:space="0" w:color="auto"/>
                    <w:right w:val="none" w:sz="0" w:space="0" w:color="auto"/>
                  </w:divBdr>
                  <w:divsChild>
                    <w:div w:id="1246767030">
                      <w:marLeft w:val="-315"/>
                      <w:marRight w:val="0"/>
                      <w:marTop w:val="0"/>
                      <w:marBottom w:val="0"/>
                      <w:divBdr>
                        <w:top w:val="none" w:sz="0" w:space="0" w:color="auto"/>
                        <w:left w:val="none" w:sz="0" w:space="0" w:color="auto"/>
                        <w:bottom w:val="none" w:sz="0" w:space="0" w:color="auto"/>
                        <w:right w:val="none" w:sz="0" w:space="0" w:color="auto"/>
                      </w:divBdr>
                    </w:div>
                    <w:div w:id="1970623286">
                      <w:marLeft w:val="0"/>
                      <w:marRight w:val="0"/>
                      <w:marTop w:val="0"/>
                      <w:marBottom w:val="75"/>
                      <w:divBdr>
                        <w:top w:val="none" w:sz="0" w:space="0" w:color="auto"/>
                        <w:left w:val="none" w:sz="0" w:space="0" w:color="auto"/>
                        <w:bottom w:val="none" w:sz="0" w:space="0" w:color="auto"/>
                        <w:right w:val="none" w:sz="0" w:space="0" w:color="auto"/>
                      </w:divBdr>
                    </w:div>
                  </w:divsChild>
                </w:div>
                <w:div w:id="1463038512">
                  <w:marLeft w:val="0"/>
                  <w:marRight w:val="0"/>
                  <w:marTop w:val="0"/>
                  <w:marBottom w:val="0"/>
                  <w:divBdr>
                    <w:top w:val="none" w:sz="0" w:space="0" w:color="auto"/>
                    <w:left w:val="none" w:sz="0" w:space="0" w:color="auto"/>
                    <w:bottom w:val="none" w:sz="0" w:space="0" w:color="auto"/>
                    <w:right w:val="none" w:sz="0" w:space="0" w:color="auto"/>
                  </w:divBdr>
                  <w:divsChild>
                    <w:div w:id="144052184">
                      <w:marLeft w:val="0"/>
                      <w:marRight w:val="0"/>
                      <w:marTop w:val="0"/>
                      <w:marBottom w:val="75"/>
                      <w:divBdr>
                        <w:top w:val="none" w:sz="0" w:space="0" w:color="auto"/>
                        <w:left w:val="none" w:sz="0" w:space="0" w:color="auto"/>
                        <w:bottom w:val="none" w:sz="0" w:space="0" w:color="auto"/>
                        <w:right w:val="none" w:sz="0" w:space="0" w:color="auto"/>
                      </w:divBdr>
                    </w:div>
                    <w:div w:id="1392539817">
                      <w:marLeft w:val="-315"/>
                      <w:marRight w:val="0"/>
                      <w:marTop w:val="0"/>
                      <w:marBottom w:val="0"/>
                      <w:divBdr>
                        <w:top w:val="none" w:sz="0" w:space="0" w:color="auto"/>
                        <w:left w:val="none" w:sz="0" w:space="0" w:color="auto"/>
                        <w:bottom w:val="none" w:sz="0" w:space="0" w:color="auto"/>
                        <w:right w:val="none" w:sz="0" w:space="0" w:color="auto"/>
                      </w:divBdr>
                    </w:div>
                  </w:divsChild>
                </w:div>
                <w:div w:id="1871530740">
                  <w:marLeft w:val="0"/>
                  <w:marRight w:val="0"/>
                  <w:marTop w:val="0"/>
                  <w:marBottom w:val="0"/>
                  <w:divBdr>
                    <w:top w:val="none" w:sz="0" w:space="0" w:color="auto"/>
                    <w:left w:val="none" w:sz="0" w:space="0" w:color="auto"/>
                    <w:bottom w:val="none" w:sz="0" w:space="0" w:color="auto"/>
                    <w:right w:val="none" w:sz="0" w:space="0" w:color="auto"/>
                  </w:divBdr>
                  <w:divsChild>
                    <w:div w:id="55008565">
                      <w:marLeft w:val="0"/>
                      <w:marRight w:val="0"/>
                      <w:marTop w:val="0"/>
                      <w:marBottom w:val="75"/>
                      <w:divBdr>
                        <w:top w:val="none" w:sz="0" w:space="0" w:color="auto"/>
                        <w:left w:val="none" w:sz="0" w:space="0" w:color="auto"/>
                        <w:bottom w:val="none" w:sz="0" w:space="0" w:color="auto"/>
                        <w:right w:val="none" w:sz="0" w:space="0" w:color="auto"/>
                      </w:divBdr>
                    </w:div>
                    <w:div w:id="1845433786">
                      <w:marLeft w:val="-315"/>
                      <w:marRight w:val="0"/>
                      <w:marTop w:val="0"/>
                      <w:marBottom w:val="0"/>
                      <w:divBdr>
                        <w:top w:val="none" w:sz="0" w:space="0" w:color="auto"/>
                        <w:left w:val="none" w:sz="0" w:space="0" w:color="auto"/>
                        <w:bottom w:val="none" w:sz="0" w:space="0" w:color="auto"/>
                        <w:right w:val="none" w:sz="0" w:space="0" w:color="auto"/>
                      </w:divBdr>
                    </w:div>
                  </w:divsChild>
                </w:div>
                <w:div w:id="1896113711">
                  <w:marLeft w:val="0"/>
                  <w:marRight w:val="0"/>
                  <w:marTop w:val="0"/>
                  <w:marBottom w:val="0"/>
                  <w:divBdr>
                    <w:top w:val="none" w:sz="0" w:space="0" w:color="auto"/>
                    <w:left w:val="none" w:sz="0" w:space="0" w:color="auto"/>
                    <w:bottom w:val="none" w:sz="0" w:space="0" w:color="auto"/>
                    <w:right w:val="none" w:sz="0" w:space="0" w:color="auto"/>
                  </w:divBdr>
                  <w:divsChild>
                    <w:div w:id="887377338">
                      <w:marLeft w:val="-315"/>
                      <w:marRight w:val="0"/>
                      <w:marTop w:val="0"/>
                      <w:marBottom w:val="0"/>
                      <w:divBdr>
                        <w:top w:val="none" w:sz="0" w:space="0" w:color="auto"/>
                        <w:left w:val="none" w:sz="0" w:space="0" w:color="auto"/>
                        <w:bottom w:val="none" w:sz="0" w:space="0" w:color="auto"/>
                        <w:right w:val="none" w:sz="0" w:space="0" w:color="auto"/>
                      </w:divBdr>
                    </w:div>
                    <w:div w:id="2127036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4844270">
              <w:marLeft w:val="0"/>
              <w:marRight w:val="15"/>
              <w:marTop w:val="15"/>
              <w:marBottom w:val="0"/>
              <w:divBdr>
                <w:top w:val="none" w:sz="0" w:space="0" w:color="auto"/>
                <w:left w:val="none" w:sz="0" w:space="0" w:color="auto"/>
                <w:bottom w:val="none" w:sz="0" w:space="0" w:color="auto"/>
                <w:right w:val="none" w:sz="0" w:space="0" w:color="auto"/>
              </w:divBdr>
            </w:div>
            <w:div w:id="1133326388">
              <w:marLeft w:val="0"/>
              <w:marRight w:val="0"/>
              <w:marTop w:val="0"/>
              <w:marBottom w:val="0"/>
              <w:divBdr>
                <w:top w:val="none" w:sz="0" w:space="0" w:color="auto"/>
                <w:left w:val="none" w:sz="0" w:space="0" w:color="auto"/>
                <w:bottom w:val="none" w:sz="0" w:space="0" w:color="auto"/>
                <w:right w:val="none" w:sz="0" w:space="0" w:color="auto"/>
              </w:divBdr>
              <w:divsChild>
                <w:div w:id="170028448">
                  <w:marLeft w:val="0"/>
                  <w:marRight w:val="0"/>
                  <w:marTop w:val="0"/>
                  <w:marBottom w:val="0"/>
                  <w:divBdr>
                    <w:top w:val="none" w:sz="0" w:space="0" w:color="auto"/>
                    <w:left w:val="none" w:sz="0" w:space="0" w:color="auto"/>
                    <w:bottom w:val="none" w:sz="0" w:space="0" w:color="auto"/>
                    <w:right w:val="none" w:sz="0" w:space="0" w:color="auto"/>
                  </w:divBdr>
                  <w:divsChild>
                    <w:div w:id="1151680380">
                      <w:marLeft w:val="0"/>
                      <w:marRight w:val="0"/>
                      <w:marTop w:val="0"/>
                      <w:marBottom w:val="0"/>
                      <w:divBdr>
                        <w:top w:val="none" w:sz="0" w:space="0" w:color="auto"/>
                        <w:left w:val="none" w:sz="0" w:space="0" w:color="auto"/>
                        <w:bottom w:val="none" w:sz="0" w:space="0" w:color="auto"/>
                        <w:right w:val="none" w:sz="0" w:space="0" w:color="auto"/>
                      </w:divBdr>
                    </w:div>
                    <w:div w:id="1282879257">
                      <w:marLeft w:val="0"/>
                      <w:marRight w:val="0"/>
                      <w:marTop w:val="0"/>
                      <w:marBottom w:val="0"/>
                      <w:divBdr>
                        <w:top w:val="none" w:sz="0" w:space="0" w:color="auto"/>
                        <w:left w:val="none" w:sz="0" w:space="0" w:color="auto"/>
                        <w:bottom w:val="none" w:sz="0" w:space="0" w:color="auto"/>
                        <w:right w:val="none" w:sz="0" w:space="0" w:color="auto"/>
                      </w:divBdr>
                    </w:div>
                    <w:div w:id="17407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357">
              <w:marLeft w:val="0"/>
              <w:marRight w:val="15"/>
              <w:marTop w:val="15"/>
              <w:marBottom w:val="0"/>
              <w:divBdr>
                <w:top w:val="none" w:sz="0" w:space="0" w:color="auto"/>
                <w:left w:val="none" w:sz="0" w:space="0" w:color="auto"/>
                <w:bottom w:val="none" w:sz="0" w:space="0" w:color="auto"/>
                <w:right w:val="none" w:sz="0" w:space="0" w:color="auto"/>
              </w:divBdr>
            </w:div>
            <w:div w:id="1832059411">
              <w:marLeft w:val="0"/>
              <w:marRight w:val="0"/>
              <w:marTop w:val="0"/>
              <w:marBottom w:val="0"/>
              <w:divBdr>
                <w:top w:val="none" w:sz="0" w:space="0" w:color="auto"/>
                <w:left w:val="none" w:sz="0" w:space="0" w:color="auto"/>
                <w:bottom w:val="none" w:sz="0" w:space="0" w:color="auto"/>
                <w:right w:val="none" w:sz="0" w:space="0" w:color="auto"/>
              </w:divBdr>
              <w:divsChild>
                <w:div w:id="6904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05">
          <w:marLeft w:val="-360"/>
          <w:marRight w:val="0"/>
          <w:marTop w:val="0"/>
          <w:marBottom w:val="0"/>
          <w:divBdr>
            <w:top w:val="none" w:sz="0" w:space="0" w:color="auto"/>
            <w:left w:val="none" w:sz="0" w:space="0" w:color="auto"/>
            <w:bottom w:val="none" w:sz="0" w:space="0" w:color="auto"/>
            <w:right w:val="none" w:sz="0" w:space="0" w:color="auto"/>
          </w:divBdr>
        </w:div>
        <w:div w:id="1472362448">
          <w:marLeft w:val="-353"/>
          <w:marRight w:val="0"/>
          <w:marTop w:val="0"/>
          <w:marBottom w:val="0"/>
          <w:divBdr>
            <w:top w:val="none" w:sz="0" w:space="0" w:color="auto"/>
            <w:left w:val="none" w:sz="0" w:space="0" w:color="auto"/>
            <w:bottom w:val="none" w:sz="0" w:space="0" w:color="auto"/>
            <w:right w:val="none" w:sz="0" w:space="0" w:color="auto"/>
          </w:divBdr>
        </w:div>
      </w:divsChild>
    </w:div>
    <w:div w:id="1140613835">
      <w:bodyDiv w:val="1"/>
      <w:marLeft w:val="0"/>
      <w:marRight w:val="0"/>
      <w:marTop w:val="0"/>
      <w:marBottom w:val="0"/>
      <w:divBdr>
        <w:top w:val="none" w:sz="0" w:space="0" w:color="auto"/>
        <w:left w:val="none" w:sz="0" w:space="0" w:color="auto"/>
        <w:bottom w:val="none" w:sz="0" w:space="0" w:color="auto"/>
        <w:right w:val="none" w:sz="0" w:space="0" w:color="auto"/>
      </w:divBdr>
    </w:div>
    <w:div w:id="1218587123">
      <w:bodyDiv w:val="1"/>
      <w:marLeft w:val="0"/>
      <w:marRight w:val="0"/>
      <w:marTop w:val="0"/>
      <w:marBottom w:val="0"/>
      <w:divBdr>
        <w:top w:val="none" w:sz="0" w:space="0" w:color="auto"/>
        <w:left w:val="none" w:sz="0" w:space="0" w:color="auto"/>
        <w:bottom w:val="none" w:sz="0" w:space="0" w:color="auto"/>
        <w:right w:val="none" w:sz="0" w:space="0" w:color="auto"/>
      </w:divBdr>
      <w:divsChild>
        <w:div w:id="716513214">
          <w:marLeft w:val="0"/>
          <w:marRight w:val="0"/>
          <w:marTop w:val="0"/>
          <w:marBottom w:val="0"/>
          <w:divBdr>
            <w:top w:val="none" w:sz="0" w:space="0" w:color="auto"/>
            <w:left w:val="none" w:sz="0" w:space="0" w:color="auto"/>
            <w:bottom w:val="none" w:sz="0" w:space="0" w:color="auto"/>
            <w:right w:val="none" w:sz="0" w:space="0" w:color="auto"/>
          </w:divBdr>
          <w:divsChild>
            <w:div w:id="3437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318">
      <w:bodyDiv w:val="1"/>
      <w:marLeft w:val="0"/>
      <w:marRight w:val="0"/>
      <w:marTop w:val="0"/>
      <w:marBottom w:val="0"/>
      <w:divBdr>
        <w:top w:val="none" w:sz="0" w:space="0" w:color="auto"/>
        <w:left w:val="none" w:sz="0" w:space="0" w:color="auto"/>
        <w:bottom w:val="none" w:sz="0" w:space="0" w:color="auto"/>
        <w:right w:val="none" w:sz="0" w:space="0" w:color="auto"/>
      </w:divBdr>
    </w:div>
    <w:div w:id="1280918603">
      <w:bodyDiv w:val="1"/>
      <w:marLeft w:val="0"/>
      <w:marRight w:val="0"/>
      <w:marTop w:val="0"/>
      <w:marBottom w:val="0"/>
      <w:divBdr>
        <w:top w:val="none" w:sz="0" w:space="0" w:color="auto"/>
        <w:left w:val="none" w:sz="0" w:space="0" w:color="auto"/>
        <w:bottom w:val="none" w:sz="0" w:space="0" w:color="auto"/>
        <w:right w:val="none" w:sz="0" w:space="0" w:color="auto"/>
      </w:divBdr>
    </w:div>
    <w:div w:id="1286276309">
      <w:bodyDiv w:val="1"/>
      <w:marLeft w:val="0"/>
      <w:marRight w:val="0"/>
      <w:marTop w:val="0"/>
      <w:marBottom w:val="0"/>
      <w:divBdr>
        <w:top w:val="none" w:sz="0" w:space="0" w:color="auto"/>
        <w:left w:val="none" w:sz="0" w:space="0" w:color="auto"/>
        <w:bottom w:val="none" w:sz="0" w:space="0" w:color="auto"/>
        <w:right w:val="none" w:sz="0" w:space="0" w:color="auto"/>
      </w:divBdr>
      <w:divsChild>
        <w:div w:id="2016151791">
          <w:marLeft w:val="0"/>
          <w:marRight w:val="0"/>
          <w:marTop w:val="0"/>
          <w:marBottom w:val="0"/>
          <w:divBdr>
            <w:top w:val="none" w:sz="0" w:space="0" w:color="auto"/>
            <w:left w:val="none" w:sz="0" w:space="0" w:color="auto"/>
            <w:bottom w:val="none" w:sz="0" w:space="0" w:color="auto"/>
            <w:right w:val="none" w:sz="0" w:space="0" w:color="auto"/>
          </w:divBdr>
        </w:div>
      </w:divsChild>
    </w:div>
    <w:div w:id="1300572485">
      <w:bodyDiv w:val="1"/>
      <w:marLeft w:val="0"/>
      <w:marRight w:val="0"/>
      <w:marTop w:val="0"/>
      <w:marBottom w:val="0"/>
      <w:divBdr>
        <w:top w:val="none" w:sz="0" w:space="0" w:color="auto"/>
        <w:left w:val="none" w:sz="0" w:space="0" w:color="auto"/>
        <w:bottom w:val="none" w:sz="0" w:space="0" w:color="auto"/>
        <w:right w:val="none" w:sz="0" w:space="0" w:color="auto"/>
      </w:divBdr>
      <w:divsChild>
        <w:div w:id="1997343209">
          <w:marLeft w:val="0"/>
          <w:marRight w:val="0"/>
          <w:marTop w:val="0"/>
          <w:marBottom w:val="0"/>
          <w:divBdr>
            <w:top w:val="none" w:sz="0" w:space="0" w:color="auto"/>
            <w:left w:val="none" w:sz="0" w:space="0" w:color="auto"/>
            <w:bottom w:val="none" w:sz="0" w:space="0" w:color="auto"/>
            <w:right w:val="none" w:sz="0" w:space="0" w:color="auto"/>
          </w:divBdr>
        </w:div>
      </w:divsChild>
    </w:div>
    <w:div w:id="1328023071">
      <w:bodyDiv w:val="1"/>
      <w:marLeft w:val="0"/>
      <w:marRight w:val="0"/>
      <w:marTop w:val="0"/>
      <w:marBottom w:val="0"/>
      <w:divBdr>
        <w:top w:val="none" w:sz="0" w:space="0" w:color="auto"/>
        <w:left w:val="none" w:sz="0" w:space="0" w:color="auto"/>
        <w:bottom w:val="none" w:sz="0" w:space="0" w:color="auto"/>
        <w:right w:val="none" w:sz="0" w:space="0" w:color="auto"/>
      </w:divBdr>
    </w:div>
    <w:div w:id="1337732289">
      <w:bodyDiv w:val="1"/>
      <w:marLeft w:val="0"/>
      <w:marRight w:val="0"/>
      <w:marTop w:val="0"/>
      <w:marBottom w:val="0"/>
      <w:divBdr>
        <w:top w:val="none" w:sz="0" w:space="0" w:color="auto"/>
        <w:left w:val="none" w:sz="0" w:space="0" w:color="auto"/>
        <w:bottom w:val="none" w:sz="0" w:space="0" w:color="auto"/>
        <w:right w:val="none" w:sz="0" w:space="0" w:color="auto"/>
      </w:divBdr>
      <w:divsChild>
        <w:div w:id="128328138">
          <w:marLeft w:val="0"/>
          <w:marRight w:val="0"/>
          <w:marTop w:val="0"/>
          <w:marBottom w:val="0"/>
          <w:divBdr>
            <w:top w:val="none" w:sz="0" w:space="0" w:color="auto"/>
            <w:left w:val="none" w:sz="0" w:space="0" w:color="auto"/>
            <w:bottom w:val="none" w:sz="0" w:space="0" w:color="auto"/>
            <w:right w:val="none" w:sz="0" w:space="0" w:color="auto"/>
          </w:divBdr>
        </w:div>
      </w:divsChild>
    </w:div>
    <w:div w:id="1373308884">
      <w:bodyDiv w:val="1"/>
      <w:marLeft w:val="0"/>
      <w:marRight w:val="0"/>
      <w:marTop w:val="0"/>
      <w:marBottom w:val="0"/>
      <w:divBdr>
        <w:top w:val="none" w:sz="0" w:space="0" w:color="auto"/>
        <w:left w:val="none" w:sz="0" w:space="0" w:color="auto"/>
        <w:bottom w:val="none" w:sz="0" w:space="0" w:color="auto"/>
        <w:right w:val="none" w:sz="0" w:space="0" w:color="auto"/>
      </w:divBdr>
    </w:div>
    <w:div w:id="1374814915">
      <w:bodyDiv w:val="1"/>
      <w:marLeft w:val="0"/>
      <w:marRight w:val="0"/>
      <w:marTop w:val="0"/>
      <w:marBottom w:val="0"/>
      <w:divBdr>
        <w:top w:val="none" w:sz="0" w:space="0" w:color="auto"/>
        <w:left w:val="none" w:sz="0" w:space="0" w:color="auto"/>
        <w:bottom w:val="none" w:sz="0" w:space="0" w:color="auto"/>
        <w:right w:val="none" w:sz="0" w:space="0" w:color="auto"/>
      </w:divBdr>
    </w:div>
    <w:div w:id="1394812593">
      <w:bodyDiv w:val="1"/>
      <w:marLeft w:val="0"/>
      <w:marRight w:val="0"/>
      <w:marTop w:val="0"/>
      <w:marBottom w:val="0"/>
      <w:divBdr>
        <w:top w:val="none" w:sz="0" w:space="0" w:color="auto"/>
        <w:left w:val="none" w:sz="0" w:space="0" w:color="auto"/>
        <w:bottom w:val="none" w:sz="0" w:space="0" w:color="auto"/>
        <w:right w:val="none" w:sz="0" w:space="0" w:color="auto"/>
      </w:divBdr>
    </w:div>
    <w:div w:id="1406805189">
      <w:bodyDiv w:val="1"/>
      <w:marLeft w:val="0"/>
      <w:marRight w:val="0"/>
      <w:marTop w:val="0"/>
      <w:marBottom w:val="0"/>
      <w:divBdr>
        <w:top w:val="none" w:sz="0" w:space="0" w:color="auto"/>
        <w:left w:val="none" w:sz="0" w:space="0" w:color="auto"/>
        <w:bottom w:val="none" w:sz="0" w:space="0" w:color="auto"/>
        <w:right w:val="none" w:sz="0" w:space="0" w:color="auto"/>
      </w:divBdr>
    </w:div>
    <w:div w:id="1446922340">
      <w:bodyDiv w:val="1"/>
      <w:marLeft w:val="0"/>
      <w:marRight w:val="0"/>
      <w:marTop w:val="0"/>
      <w:marBottom w:val="0"/>
      <w:divBdr>
        <w:top w:val="none" w:sz="0" w:space="0" w:color="auto"/>
        <w:left w:val="none" w:sz="0" w:space="0" w:color="auto"/>
        <w:bottom w:val="none" w:sz="0" w:space="0" w:color="auto"/>
        <w:right w:val="none" w:sz="0" w:space="0" w:color="auto"/>
      </w:divBdr>
    </w:div>
    <w:div w:id="1471749053">
      <w:bodyDiv w:val="1"/>
      <w:marLeft w:val="0"/>
      <w:marRight w:val="0"/>
      <w:marTop w:val="0"/>
      <w:marBottom w:val="0"/>
      <w:divBdr>
        <w:top w:val="none" w:sz="0" w:space="0" w:color="auto"/>
        <w:left w:val="none" w:sz="0" w:space="0" w:color="auto"/>
        <w:bottom w:val="none" w:sz="0" w:space="0" w:color="auto"/>
        <w:right w:val="none" w:sz="0" w:space="0" w:color="auto"/>
      </w:divBdr>
    </w:div>
    <w:div w:id="1474563663">
      <w:bodyDiv w:val="1"/>
      <w:marLeft w:val="0"/>
      <w:marRight w:val="0"/>
      <w:marTop w:val="0"/>
      <w:marBottom w:val="0"/>
      <w:divBdr>
        <w:top w:val="none" w:sz="0" w:space="0" w:color="auto"/>
        <w:left w:val="none" w:sz="0" w:space="0" w:color="auto"/>
        <w:bottom w:val="none" w:sz="0" w:space="0" w:color="auto"/>
        <w:right w:val="none" w:sz="0" w:space="0" w:color="auto"/>
      </w:divBdr>
    </w:div>
    <w:div w:id="1507591829">
      <w:bodyDiv w:val="1"/>
      <w:marLeft w:val="0"/>
      <w:marRight w:val="0"/>
      <w:marTop w:val="0"/>
      <w:marBottom w:val="0"/>
      <w:divBdr>
        <w:top w:val="none" w:sz="0" w:space="0" w:color="auto"/>
        <w:left w:val="none" w:sz="0" w:space="0" w:color="auto"/>
        <w:bottom w:val="none" w:sz="0" w:space="0" w:color="auto"/>
        <w:right w:val="none" w:sz="0" w:space="0" w:color="auto"/>
      </w:divBdr>
    </w:div>
    <w:div w:id="1514956931">
      <w:bodyDiv w:val="1"/>
      <w:marLeft w:val="0"/>
      <w:marRight w:val="0"/>
      <w:marTop w:val="0"/>
      <w:marBottom w:val="0"/>
      <w:divBdr>
        <w:top w:val="none" w:sz="0" w:space="0" w:color="auto"/>
        <w:left w:val="none" w:sz="0" w:space="0" w:color="auto"/>
        <w:bottom w:val="none" w:sz="0" w:space="0" w:color="auto"/>
        <w:right w:val="none" w:sz="0" w:space="0" w:color="auto"/>
      </w:divBdr>
    </w:div>
    <w:div w:id="1516962371">
      <w:bodyDiv w:val="1"/>
      <w:marLeft w:val="0"/>
      <w:marRight w:val="0"/>
      <w:marTop w:val="0"/>
      <w:marBottom w:val="0"/>
      <w:divBdr>
        <w:top w:val="none" w:sz="0" w:space="0" w:color="auto"/>
        <w:left w:val="none" w:sz="0" w:space="0" w:color="auto"/>
        <w:bottom w:val="none" w:sz="0" w:space="0" w:color="auto"/>
        <w:right w:val="none" w:sz="0" w:space="0" w:color="auto"/>
      </w:divBdr>
    </w:div>
    <w:div w:id="1625503982">
      <w:bodyDiv w:val="1"/>
      <w:marLeft w:val="0"/>
      <w:marRight w:val="0"/>
      <w:marTop w:val="0"/>
      <w:marBottom w:val="0"/>
      <w:divBdr>
        <w:top w:val="none" w:sz="0" w:space="0" w:color="auto"/>
        <w:left w:val="none" w:sz="0" w:space="0" w:color="auto"/>
        <w:bottom w:val="none" w:sz="0" w:space="0" w:color="auto"/>
        <w:right w:val="none" w:sz="0" w:space="0" w:color="auto"/>
      </w:divBdr>
      <w:divsChild>
        <w:div w:id="1059943151">
          <w:marLeft w:val="0"/>
          <w:marRight w:val="0"/>
          <w:marTop w:val="0"/>
          <w:marBottom w:val="0"/>
          <w:divBdr>
            <w:top w:val="none" w:sz="0" w:space="0" w:color="auto"/>
            <w:left w:val="none" w:sz="0" w:space="0" w:color="auto"/>
            <w:bottom w:val="none" w:sz="0" w:space="0" w:color="auto"/>
            <w:right w:val="none" w:sz="0" w:space="0" w:color="auto"/>
          </w:divBdr>
        </w:div>
      </w:divsChild>
    </w:div>
    <w:div w:id="1695375613">
      <w:bodyDiv w:val="1"/>
      <w:marLeft w:val="0"/>
      <w:marRight w:val="0"/>
      <w:marTop w:val="0"/>
      <w:marBottom w:val="0"/>
      <w:divBdr>
        <w:top w:val="none" w:sz="0" w:space="0" w:color="auto"/>
        <w:left w:val="none" w:sz="0" w:space="0" w:color="auto"/>
        <w:bottom w:val="none" w:sz="0" w:space="0" w:color="auto"/>
        <w:right w:val="none" w:sz="0" w:space="0" w:color="auto"/>
      </w:divBdr>
    </w:div>
    <w:div w:id="1754888928">
      <w:bodyDiv w:val="1"/>
      <w:marLeft w:val="0"/>
      <w:marRight w:val="0"/>
      <w:marTop w:val="0"/>
      <w:marBottom w:val="0"/>
      <w:divBdr>
        <w:top w:val="none" w:sz="0" w:space="0" w:color="auto"/>
        <w:left w:val="none" w:sz="0" w:space="0" w:color="auto"/>
        <w:bottom w:val="none" w:sz="0" w:space="0" w:color="auto"/>
        <w:right w:val="none" w:sz="0" w:space="0" w:color="auto"/>
      </w:divBdr>
    </w:div>
    <w:div w:id="1839618644">
      <w:bodyDiv w:val="1"/>
      <w:marLeft w:val="0"/>
      <w:marRight w:val="0"/>
      <w:marTop w:val="0"/>
      <w:marBottom w:val="0"/>
      <w:divBdr>
        <w:top w:val="none" w:sz="0" w:space="0" w:color="auto"/>
        <w:left w:val="none" w:sz="0" w:space="0" w:color="auto"/>
        <w:bottom w:val="none" w:sz="0" w:space="0" w:color="auto"/>
        <w:right w:val="none" w:sz="0" w:space="0" w:color="auto"/>
      </w:divBdr>
    </w:div>
    <w:div w:id="2019312420">
      <w:bodyDiv w:val="1"/>
      <w:marLeft w:val="0"/>
      <w:marRight w:val="0"/>
      <w:marTop w:val="0"/>
      <w:marBottom w:val="0"/>
      <w:divBdr>
        <w:top w:val="none" w:sz="0" w:space="0" w:color="auto"/>
        <w:left w:val="none" w:sz="0" w:space="0" w:color="auto"/>
        <w:bottom w:val="none" w:sz="0" w:space="0" w:color="auto"/>
        <w:right w:val="none" w:sz="0" w:space="0" w:color="auto"/>
      </w:divBdr>
      <w:divsChild>
        <w:div w:id="96945974">
          <w:marLeft w:val="0"/>
          <w:marRight w:val="0"/>
          <w:marTop w:val="0"/>
          <w:marBottom w:val="0"/>
          <w:divBdr>
            <w:top w:val="none" w:sz="0" w:space="0" w:color="auto"/>
            <w:left w:val="none" w:sz="0" w:space="0" w:color="auto"/>
            <w:bottom w:val="none" w:sz="0" w:space="0" w:color="auto"/>
            <w:right w:val="none" w:sz="0" w:space="0" w:color="auto"/>
          </w:divBdr>
        </w:div>
      </w:divsChild>
    </w:div>
    <w:div w:id="2022659368">
      <w:bodyDiv w:val="1"/>
      <w:marLeft w:val="0"/>
      <w:marRight w:val="0"/>
      <w:marTop w:val="0"/>
      <w:marBottom w:val="0"/>
      <w:divBdr>
        <w:top w:val="none" w:sz="0" w:space="0" w:color="auto"/>
        <w:left w:val="none" w:sz="0" w:space="0" w:color="auto"/>
        <w:bottom w:val="none" w:sz="0" w:space="0" w:color="auto"/>
        <w:right w:val="none" w:sz="0" w:space="0" w:color="auto"/>
      </w:divBdr>
    </w:div>
    <w:div w:id="2057851665">
      <w:bodyDiv w:val="1"/>
      <w:marLeft w:val="0"/>
      <w:marRight w:val="0"/>
      <w:marTop w:val="0"/>
      <w:marBottom w:val="0"/>
      <w:divBdr>
        <w:top w:val="none" w:sz="0" w:space="0" w:color="auto"/>
        <w:left w:val="none" w:sz="0" w:space="0" w:color="auto"/>
        <w:bottom w:val="none" w:sz="0" w:space="0" w:color="auto"/>
        <w:right w:val="none" w:sz="0" w:space="0" w:color="auto"/>
      </w:divBdr>
    </w:div>
    <w:div w:id="2070612147">
      <w:bodyDiv w:val="1"/>
      <w:marLeft w:val="0"/>
      <w:marRight w:val="0"/>
      <w:marTop w:val="0"/>
      <w:marBottom w:val="0"/>
      <w:divBdr>
        <w:top w:val="none" w:sz="0" w:space="0" w:color="auto"/>
        <w:left w:val="none" w:sz="0" w:space="0" w:color="auto"/>
        <w:bottom w:val="none" w:sz="0" w:space="0" w:color="auto"/>
        <w:right w:val="none" w:sz="0" w:space="0" w:color="auto"/>
      </w:divBdr>
    </w:div>
    <w:div w:id="2115056024">
      <w:bodyDiv w:val="1"/>
      <w:marLeft w:val="0"/>
      <w:marRight w:val="0"/>
      <w:marTop w:val="0"/>
      <w:marBottom w:val="0"/>
      <w:divBdr>
        <w:top w:val="none" w:sz="0" w:space="0" w:color="auto"/>
        <w:left w:val="none" w:sz="0" w:space="0" w:color="auto"/>
        <w:bottom w:val="none" w:sz="0" w:space="0" w:color="auto"/>
        <w:right w:val="none" w:sz="0" w:space="0" w:color="auto"/>
      </w:divBdr>
    </w:div>
    <w:div w:id="2123374109">
      <w:bodyDiv w:val="1"/>
      <w:marLeft w:val="0"/>
      <w:marRight w:val="0"/>
      <w:marTop w:val="0"/>
      <w:marBottom w:val="0"/>
      <w:divBdr>
        <w:top w:val="none" w:sz="0" w:space="0" w:color="auto"/>
        <w:left w:val="none" w:sz="0" w:space="0" w:color="auto"/>
        <w:bottom w:val="none" w:sz="0" w:space="0" w:color="auto"/>
        <w:right w:val="none" w:sz="0" w:space="0" w:color="auto"/>
      </w:divBdr>
      <w:divsChild>
        <w:div w:id="290986456">
          <w:marLeft w:val="0"/>
          <w:marRight w:val="0"/>
          <w:marTop w:val="0"/>
          <w:marBottom w:val="0"/>
          <w:divBdr>
            <w:top w:val="none" w:sz="0" w:space="0" w:color="auto"/>
            <w:left w:val="none" w:sz="0" w:space="0" w:color="auto"/>
            <w:bottom w:val="none" w:sz="0" w:space="0" w:color="auto"/>
            <w:right w:val="none" w:sz="0" w:space="0" w:color="auto"/>
          </w:divBdr>
        </w:div>
      </w:divsChild>
    </w:div>
    <w:div w:id="21401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ru.wikipedia.org/wik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fin.ru/management/people/instructions/HR_record_management_apl_1-3.pdf" TargetMode="External"/><Relationship Id="rId17" Type="http://schemas.openxmlformats.org/officeDocument/2006/relationships/hyperlink" Target="https://www.wikireadin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URL:http://www.consultant.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in.ru/management/people/instructions/HR_record_management_apl_1-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41888/" TargetMode="External"/><Relationship Id="rId23"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yperlink" Target="https://tvoi.biz/servisy-i-soft/programma-dlya-rascheta-zarplaty.html" TargetMode="External"/><Relationship Id="rId14" Type="http://schemas.microsoft.com/office/2007/relationships/hdphoto" Target="media/hdphoto1.wdp"/><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1gl.ru/" TargetMode="External"/><Relationship Id="rId2" Type="http://schemas.openxmlformats.org/officeDocument/2006/relationships/hyperlink" Target="http://www.1gl.ru/" TargetMode="External"/><Relationship Id="rId1" Type="http://schemas.openxmlformats.org/officeDocument/2006/relationships/hyperlink" Target="http://buhuchetpro.ru/wp-content/uploads/2017/03/%D0%A1%D1%82%D0%B0%D1%82%D1%8C%D1%8F-87.-%D0%A5%D1%80%D0%B0%D0%BD%D0%B5%D0%BD%D0%B8%D0%B5-%D0%B8-%D0%B8%D1%81%D0%BF%D0%BE%D0%BB%D1%8C%D0%B7%D0%BE%D0%B2%D0%B0%D0%BD%D0%B8%D0%B5-%D0%BF%D0%B5%D1%80%D1%81%D0%BE%D0%BD%D0%B0%D0%BB%D1%8C%D0%BD%D1%8B%D1%85-%D0%B4%D0%B0%D0%BD%D0%BD%D1%8B%D1%85-%D1%80%D0%B0%D0%B1%D0%BE%D1%82%D0%BD%D0%B8%D0%BA%D0%BE%D0%B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67DA-0A50-4295-A3E7-2DED3A1D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учётка</dc:creator>
  <cp:lastModifiedBy>Priyomnaya</cp:lastModifiedBy>
  <cp:revision>2</cp:revision>
  <cp:lastPrinted>2018-01-17T06:32:00Z</cp:lastPrinted>
  <dcterms:created xsi:type="dcterms:W3CDTF">2018-02-20T05:50:00Z</dcterms:created>
  <dcterms:modified xsi:type="dcterms:W3CDTF">2018-02-20T05:50:00Z</dcterms:modified>
</cp:coreProperties>
</file>