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2" w:rsidRDefault="009A49C2" w:rsidP="009A49C2">
      <w:pPr>
        <w:pStyle w:val="a9"/>
        <w:spacing w:before="0" w:after="0"/>
        <w:ind w:firstLine="255"/>
        <w:jc w:val="center"/>
        <w:rPr>
          <w:sz w:val="28"/>
          <w:szCs w:val="28"/>
          <w:lang w:val="ru-RU"/>
        </w:rPr>
      </w:pPr>
      <w:bookmarkStart w:id="0" w:name="_toc37"/>
      <w:bookmarkEnd w:id="0"/>
    </w:p>
    <w:p w:rsidR="009A49C2" w:rsidRPr="009A49C2" w:rsidRDefault="009A49C2" w:rsidP="009A49C2">
      <w:pPr>
        <w:pStyle w:val="a9"/>
        <w:spacing w:before="0" w:after="0"/>
        <w:ind w:firstLine="255"/>
        <w:jc w:val="center"/>
        <w:rPr>
          <w:sz w:val="28"/>
          <w:szCs w:val="28"/>
          <w:lang w:val="ru-RU"/>
        </w:rPr>
      </w:pPr>
      <w:r w:rsidRPr="009A49C2">
        <w:rPr>
          <w:sz w:val="28"/>
          <w:szCs w:val="28"/>
          <w:lang w:val="ru-RU"/>
        </w:rPr>
        <w:t>Задание для контрольной работы.</w:t>
      </w:r>
    </w:p>
    <w:p w:rsidR="009A49C2" w:rsidRPr="009A49C2" w:rsidRDefault="009A49C2" w:rsidP="009A49C2">
      <w:pPr>
        <w:spacing w:line="360" w:lineRule="auto"/>
        <w:jc w:val="both"/>
        <w:rPr>
          <w:b/>
          <w:i/>
          <w:u w:val="single"/>
          <w:lang w:val="ru-RU"/>
        </w:rPr>
      </w:pPr>
    </w:p>
    <w:p w:rsidR="009A49C2" w:rsidRPr="009A49C2" w:rsidRDefault="009A49C2" w:rsidP="009A49C2">
      <w:pPr>
        <w:spacing w:line="360" w:lineRule="auto"/>
        <w:jc w:val="both"/>
        <w:rPr>
          <w:lang w:val="ru-RU"/>
        </w:rPr>
      </w:pPr>
      <w:r>
        <w:rPr>
          <w:b/>
          <w:i/>
          <w:u w:val="single"/>
          <w:lang w:val="ru-RU"/>
        </w:rPr>
        <w:t>Тема.</w:t>
      </w:r>
      <w:r w:rsidRPr="009A49C2">
        <w:rPr>
          <w:lang w:val="ru-RU"/>
        </w:rPr>
        <w:t xml:space="preserve"> </w:t>
      </w:r>
      <w:r>
        <w:rPr>
          <w:lang w:val="ru-RU"/>
        </w:rPr>
        <w:t>Организация таблиц идентификаторов.</w:t>
      </w:r>
    </w:p>
    <w:p w:rsidR="009A49C2" w:rsidRPr="009A49C2" w:rsidRDefault="009A49C2" w:rsidP="009A49C2">
      <w:pPr>
        <w:spacing w:line="360" w:lineRule="auto"/>
        <w:jc w:val="both"/>
        <w:rPr>
          <w:lang w:val="ru-RU"/>
        </w:rPr>
      </w:pPr>
      <w:r w:rsidRPr="009A49C2">
        <w:rPr>
          <w:b/>
          <w:i/>
          <w:u w:val="single"/>
          <w:lang w:val="ru-RU"/>
        </w:rPr>
        <w:t>Цель</w:t>
      </w:r>
      <w:r>
        <w:rPr>
          <w:lang w:val="ru-RU"/>
        </w:rPr>
        <w:t>.</w:t>
      </w:r>
      <w:r w:rsidRPr="009A49C2">
        <w:rPr>
          <w:lang w:val="ru-RU"/>
        </w:rPr>
        <w:t xml:space="preserve"> </w:t>
      </w:r>
      <w:r>
        <w:rPr>
          <w:lang w:val="ru-RU"/>
        </w:rPr>
        <w:t>Изучить основные методы организации таблиц идентификаторов</w:t>
      </w:r>
      <w:r w:rsidR="009329C0">
        <w:rPr>
          <w:lang w:val="ru-RU"/>
        </w:rPr>
        <w:t>, оценить преимущества и недостатки различных методов организации таблиц идентификаторов</w:t>
      </w:r>
      <w:r w:rsidRPr="009A49C2">
        <w:rPr>
          <w:lang w:val="ru-RU"/>
        </w:rPr>
        <w:t>.</w:t>
      </w:r>
      <w:r>
        <w:rPr>
          <w:lang w:val="ru-RU"/>
        </w:rPr>
        <w:t xml:space="preserve"> </w:t>
      </w:r>
    </w:p>
    <w:p w:rsidR="009A49C2" w:rsidRPr="009A49C2" w:rsidRDefault="001F6544" w:rsidP="009A49C2">
      <w:pPr>
        <w:spacing w:line="360" w:lineRule="auto"/>
        <w:jc w:val="both"/>
        <w:rPr>
          <w:lang w:val="ru-RU"/>
        </w:rPr>
      </w:pPr>
      <w:r>
        <w:rPr>
          <w:b/>
          <w:i/>
          <w:u w:val="single"/>
          <w:lang w:val="ru-RU"/>
        </w:rPr>
        <w:t>Задание.</w:t>
      </w:r>
      <w:r w:rsidR="009A49C2" w:rsidRPr="009A49C2">
        <w:rPr>
          <w:lang w:val="ru-RU"/>
        </w:rPr>
        <w:t xml:space="preserve"> </w:t>
      </w:r>
      <w:r w:rsidR="009329C0">
        <w:rPr>
          <w:lang w:val="ru-RU"/>
        </w:rPr>
        <w:t>Разработать программное средство</w:t>
      </w:r>
      <w:r>
        <w:rPr>
          <w:lang w:val="ru-RU"/>
        </w:rPr>
        <w:t xml:space="preserve"> (ПС)</w:t>
      </w:r>
      <w:r w:rsidR="009329C0">
        <w:rPr>
          <w:lang w:val="ru-RU"/>
        </w:rPr>
        <w:t>, которое в качестве входных данных принимает набор идентиф</w:t>
      </w:r>
      <w:r>
        <w:rPr>
          <w:lang w:val="ru-RU"/>
        </w:rPr>
        <w:t>икаторов в виде текстового файла</w:t>
      </w:r>
      <w:r w:rsidR="009329C0">
        <w:rPr>
          <w:lang w:val="ru-RU"/>
        </w:rPr>
        <w:t>, организует таблицы идентификаторов с помощью заданных методов, позволяет осуществить многократный поиск произвольного идентификатора в таблицах и сравнить эффективность методов организации таблиц</w:t>
      </w:r>
      <w:r w:rsidR="009A49C2" w:rsidRPr="009A49C2">
        <w:rPr>
          <w:lang w:val="ru-RU"/>
        </w:rPr>
        <w:t>.</w:t>
      </w:r>
    </w:p>
    <w:p w:rsidR="009A49C2" w:rsidRPr="001F6544" w:rsidRDefault="009A49C2" w:rsidP="009A49C2">
      <w:pPr>
        <w:spacing w:line="360" w:lineRule="auto"/>
        <w:jc w:val="both"/>
        <w:rPr>
          <w:lang w:val="ru-RU"/>
        </w:rPr>
      </w:pPr>
      <w:r w:rsidRPr="009A49C2">
        <w:rPr>
          <w:b/>
          <w:i/>
          <w:u w:val="single"/>
          <w:lang w:val="ru-RU"/>
        </w:rPr>
        <w:t>Среда разработки</w:t>
      </w:r>
      <w:r w:rsidR="001F6544">
        <w:rPr>
          <w:b/>
          <w:i/>
          <w:u w:val="single"/>
          <w:lang w:val="ru-RU"/>
        </w:rPr>
        <w:t>.</w:t>
      </w:r>
      <w:r w:rsidRPr="009A49C2">
        <w:rPr>
          <w:b/>
          <w:i/>
          <w:u w:val="single"/>
          <w:lang w:val="ru-RU"/>
        </w:rPr>
        <w:t xml:space="preserve"> </w:t>
      </w:r>
      <w:r w:rsidRPr="003F641A">
        <w:t>Visual</w:t>
      </w:r>
      <w:r w:rsidRPr="009A49C2">
        <w:rPr>
          <w:lang w:val="ru-RU"/>
        </w:rPr>
        <w:t xml:space="preserve"> </w:t>
      </w:r>
      <w:r w:rsidRPr="003F641A">
        <w:t>Studio</w:t>
      </w:r>
      <w:r w:rsidRPr="009A49C2">
        <w:rPr>
          <w:lang w:val="ru-RU"/>
        </w:rPr>
        <w:t>.</w:t>
      </w:r>
    </w:p>
    <w:p w:rsidR="009A49C2" w:rsidRDefault="001F6544" w:rsidP="001F6544">
      <w:pPr>
        <w:spacing w:line="360" w:lineRule="auto"/>
        <w:jc w:val="both"/>
        <w:rPr>
          <w:lang w:val="ru-RU"/>
        </w:rPr>
      </w:pPr>
      <w:r>
        <w:rPr>
          <w:b/>
          <w:i/>
          <w:u w:val="single"/>
          <w:lang w:val="ru-RU"/>
        </w:rPr>
        <w:t>Указания к выполнению работы.</w:t>
      </w:r>
      <w:r w:rsidR="009A49C2" w:rsidRPr="009A49C2">
        <w:rPr>
          <w:b/>
          <w:i/>
          <w:u w:val="single"/>
          <w:lang w:val="ru-RU"/>
        </w:rPr>
        <w:t xml:space="preserve"> </w:t>
      </w:r>
      <w:r w:rsidR="009329C0">
        <w:rPr>
          <w:lang w:val="ru-RU"/>
        </w:rPr>
        <w:t>В качестве критериев эффективности методов организации таблиц идентификаторов использовать результаты подсчетов среднего числа выполненных операций сравнения</w:t>
      </w:r>
      <w:r w:rsidR="00C421E9">
        <w:rPr>
          <w:lang w:val="ru-RU"/>
        </w:rPr>
        <w:t>:</w:t>
      </w:r>
      <w:r w:rsidR="009329C0">
        <w:rPr>
          <w:lang w:val="ru-RU"/>
        </w:rPr>
        <w:t xml:space="preserve"> </w:t>
      </w:r>
      <w:r>
        <w:rPr>
          <w:lang w:val="ru-RU"/>
        </w:rPr>
        <w:t xml:space="preserve">1.) </w:t>
      </w:r>
      <w:r w:rsidR="009329C0">
        <w:rPr>
          <w:lang w:val="ru-RU"/>
        </w:rPr>
        <w:t>при размещении нового идентификатора</w:t>
      </w:r>
      <w:r>
        <w:rPr>
          <w:lang w:val="ru-RU"/>
        </w:rPr>
        <w:t>, 2.) при поиске заданного пользователем идентификатора.</w:t>
      </w:r>
      <w:r w:rsidR="009329C0">
        <w:rPr>
          <w:lang w:val="ru-RU"/>
        </w:rPr>
        <w:t xml:space="preserve"> </w:t>
      </w:r>
      <w:r>
        <w:rPr>
          <w:lang w:val="ru-RU"/>
        </w:rPr>
        <w:t>ПС должно успешно выполнять свои функции при количестве идентификаторов до 200 штук, с максимально допустимой длиной идентификаторов не менее 32 символов.</w:t>
      </w:r>
    </w:p>
    <w:p w:rsidR="00C421E9" w:rsidRPr="00C421E9" w:rsidRDefault="00C421E9" w:rsidP="001F6544">
      <w:pPr>
        <w:spacing w:line="360" w:lineRule="auto"/>
        <w:jc w:val="both"/>
        <w:rPr>
          <w:b/>
          <w:i/>
          <w:u w:val="single"/>
          <w:lang w:val="ru-RU"/>
        </w:rPr>
      </w:pPr>
      <w:r w:rsidRPr="00C421E9">
        <w:rPr>
          <w:b/>
          <w:i/>
          <w:u w:val="single"/>
          <w:lang w:val="ru-RU"/>
        </w:rPr>
        <w:t>Варианты заданий для контрольной работы.</w:t>
      </w:r>
    </w:p>
    <w:p w:rsidR="00C421E9" w:rsidRDefault="00C421E9" w:rsidP="001F6544">
      <w:pPr>
        <w:spacing w:line="360" w:lineRule="auto"/>
        <w:jc w:val="both"/>
        <w:rPr>
          <w:lang w:val="ru-RU"/>
        </w:rPr>
      </w:pPr>
      <w:r>
        <w:rPr>
          <w:lang w:val="ru-RU"/>
        </w:rPr>
        <w:t>Номер варианта соответствует последней цифре номера Вашей зачетной книжки.</w:t>
      </w:r>
    </w:p>
    <w:tbl>
      <w:tblPr>
        <w:tblStyle w:val="af7"/>
        <w:tblW w:w="0" w:type="auto"/>
        <w:tblLook w:val="04A0"/>
      </w:tblPr>
      <w:tblGrid>
        <w:gridCol w:w="846"/>
        <w:gridCol w:w="4819"/>
        <w:gridCol w:w="4864"/>
      </w:tblGrid>
      <w:tr w:rsidR="00C421E9" w:rsidTr="00C421E9">
        <w:tc>
          <w:tcPr>
            <w:tcW w:w="846" w:type="dxa"/>
          </w:tcPr>
          <w:p w:rsidR="00C421E9" w:rsidRDefault="00C421E9" w:rsidP="001F654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19" w:type="dxa"/>
          </w:tcPr>
          <w:p w:rsidR="00C421E9" w:rsidRDefault="00C421E9" w:rsidP="001F6544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Упорядоченный список.</w:t>
            </w:r>
          </w:p>
        </w:tc>
        <w:tc>
          <w:tcPr>
            <w:tcW w:w="4864" w:type="dxa"/>
          </w:tcPr>
          <w:p w:rsidR="00C421E9" w:rsidRDefault="00C421E9" w:rsidP="001F6544">
            <w:pPr>
              <w:spacing w:line="360" w:lineRule="auto"/>
              <w:jc w:val="both"/>
              <w:rPr>
                <w:lang w:val="ru-RU"/>
              </w:rPr>
            </w:pPr>
            <w:r w:rsidRPr="00C421E9">
              <w:rPr>
                <w:lang w:val="ru-RU"/>
              </w:rPr>
              <w:t>Бинарное дерево.</w:t>
            </w:r>
          </w:p>
        </w:tc>
      </w:tr>
    </w:tbl>
    <w:p w:rsidR="00C421E9" w:rsidRPr="009A49C2" w:rsidRDefault="00C421E9" w:rsidP="001F6544">
      <w:pPr>
        <w:spacing w:line="360" w:lineRule="auto"/>
        <w:jc w:val="both"/>
        <w:rPr>
          <w:lang w:val="ru-RU"/>
        </w:rPr>
      </w:pPr>
    </w:p>
    <w:p w:rsidR="00687293" w:rsidRPr="009A49C2" w:rsidRDefault="00687293">
      <w:pPr>
        <w:rPr>
          <w:lang w:val="ru-RU"/>
        </w:rPr>
      </w:pPr>
    </w:p>
    <w:sectPr w:rsidR="00687293" w:rsidRPr="009A49C2" w:rsidSect="00F33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765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64" w:rsidRDefault="00663864">
      <w:r>
        <w:separator/>
      </w:r>
    </w:p>
  </w:endnote>
  <w:endnote w:type="continuationSeparator" w:id="0">
    <w:p w:rsidR="00663864" w:rsidRDefault="006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55" w:rsidRDefault="0071235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244597"/>
      <w:docPartObj>
        <w:docPartGallery w:val="Page Numbers (Bottom of Page)"/>
        <w:docPartUnique/>
      </w:docPartObj>
    </w:sdtPr>
    <w:sdtContent>
      <w:p w:rsidR="00712355" w:rsidRDefault="00B51903">
        <w:pPr>
          <w:pStyle w:val="af3"/>
          <w:jc w:val="center"/>
        </w:pPr>
        <w:r w:rsidRPr="00B51903">
          <w:fldChar w:fldCharType="begin"/>
        </w:r>
        <w:r w:rsidR="00712355">
          <w:instrText>PAGE   \* MERGEFORMAT</w:instrText>
        </w:r>
        <w:r w:rsidRPr="00B51903">
          <w:fldChar w:fldCharType="separate"/>
        </w:r>
        <w:r w:rsidR="005F2F1F" w:rsidRPr="005F2F1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12355" w:rsidRDefault="0071235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55" w:rsidRDefault="0071235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64" w:rsidRDefault="00663864">
      <w:r>
        <w:separator/>
      </w:r>
    </w:p>
  </w:footnote>
  <w:footnote w:type="continuationSeparator" w:id="0">
    <w:p w:rsidR="00663864" w:rsidRDefault="0066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55" w:rsidRDefault="007123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55" w:rsidRDefault="00B51903">
    <w:pPr>
      <w:pStyle w:val="aa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71.6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" stroked="f">
          <v:fill opacity="0"/>
          <v:textbox inset="0,0,0,0">
            <w:txbxContent>
              <w:p w:rsidR="00712355" w:rsidRDefault="00712355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55" w:rsidRDefault="007123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50F18D3"/>
    <w:multiLevelType w:val="hybridMultilevel"/>
    <w:tmpl w:val="2DE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50254"/>
    <w:multiLevelType w:val="hybridMultilevel"/>
    <w:tmpl w:val="6624CE8E"/>
    <w:lvl w:ilvl="0" w:tplc="D1787B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D91"/>
    <w:multiLevelType w:val="hybridMultilevel"/>
    <w:tmpl w:val="2CD0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173E"/>
    <w:multiLevelType w:val="hybridMultilevel"/>
    <w:tmpl w:val="9B54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D2C01"/>
    <w:multiLevelType w:val="hybridMultilevel"/>
    <w:tmpl w:val="A5401330"/>
    <w:lvl w:ilvl="0" w:tplc="92AAF2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450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F11C1"/>
    <w:rsid w:val="000069E7"/>
    <w:rsid w:val="0008534D"/>
    <w:rsid w:val="000E0B88"/>
    <w:rsid w:val="001F6544"/>
    <w:rsid w:val="003161F3"/>
    <w:rsid w:val="003A305D"/>
    <w:rsid w:val="00470003"/>
    <w:rsid w:val="005F2F1F"/>
    <w:rsid w:val="00663864"/>
    <w:rsid w:val="00671694"/>
    <w:rsid w:val="00687293"/>
    <w:rsid w:val="00712355"/>
    <w:rsid w:val="0085335E"/>
    <w:rsid w:val="008622B1"/>
    <w:rsid w:val="009329C0"/>
    <w:rsid w:val="009A49C2"/>
    <w:rsid w:val="00A4118C"/>
    <w:rsid w:val="00AA5427"/>
    <w:rsid w:val="00AB166F"/>
    <w:rsid w:val="00AF7C2B"/>
    <w:rsid w:val="00B51903"/>
    <w:rsid w:val="00C421E9"/>
    <w:rsid w:val="00C6617C"/>
    <w:rsid w:val="00D34A0B"/>
    <w:rsid w:val="00E50A19"/>
    <w:rsid w:val="00EA4C16"/>
    <w:rsid w:val="00EB3E77"/>
    <w:rsid w:val="00EF11C1"/>
    <w:rsid w:val="00F33D90"/>
    <w:rsid w:val="00F67C77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AB166F"/>
    <w:pPr>
      <w:keepNext/>
      <w:numPr>
        <w:numId w:val="13"/>
      </w:numPr>
      <w:spacing w:before="280" w:after="280"/>
      <w:ind w:left="431" w:hanging="431"/>
      <w:jc w:val="center"/>
      <w:outlineLvl w:val="0"/>
    </w:pPr>
    <w:rPr>
      <w:b/>
      <w:bCs/>
      <w:caps/>
      <w:kern w:val="24"/>
      <w:szCs w:val="34"/>
    </w:rPr>
  </w:style>
  <w:style w:type="paragraph" w:styleId="2">
    <w:name w:val="heading 2"/>
    <w:basedOn w:val="a"/>
    <w:next w:val="a0"/>
    <w:link w:val="20"/>
    <w:qFormat/>
    <w:rsid w:val="00EF11C1"/>
    <w:pPr>
      <w:numPr>
        <w:ilvl w:val="1"/>
        <w:numId w:val="13"/>
      </w:numPr>
      <w:spacing w:before="280" w:after="280"/>
      <w:jc w:val="center"/>
      <w:outlineLvl w:val="1"/>
    </w:pPr>
    <w:rPr>
      <w:b/>
      <w:bCs/>
      <w:szCs w:val="30"/>
    </w:rPr>
  </w:style>
  <w:style w:type="paragraph" w:styleId="3">
    <w:name w:val="heading 3"/>
    <w:basedOn w:val="a"/>
    <w:next w:val="a"/>
    <w:link w:val="30"/>
    <w:qFormat/>
    <w:rsid w:val="00AB166F"/>
    <w:pPr>
      <w:keepNext/>
      <w:numPr>
        <w:ilvl w:val="2"/>
        <w:numId w:val="13"/>
      </w:numPr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0"/>
    <w:link w:val="40"/>
    <w:qFormat/>
    <w:rsid w:val="00EF11C1"/>
    <w:pPr>
      <w:numPr>
        <w:ilvl w:val="3"/>
        <w:numId w:val="13"/>
      </w:numPr>
      <w:spacing w:before="280" w:after="280"/>
      <w:outlineLvl w:val="3"/>
    </w:pPr>
    <w:rPr>
      <w:rFonts w:ascii="Verdana" w:hAnsi="Verdana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1C1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1C1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1C1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1C1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1C1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166F"/>
    <w:rPr>
      <w:rFonts w:ascii="Times New Roman" w:eastAsia="Times New Roman" w:hAnsi="Times New Roman" w:cs="Times New Roman"/>
      <w:b/>
      <w:bCs/>
      <w:caps/>
      <w:kern w:val="24"/>
      <w:sz w:val="24"/>
      <w:szCs w:val="34"/>
      <w:lang w:val="en-US" w:eastAsia="ar-SA"/>
    </w:rPr>
  </w:style>
  <w:style w:type="character" w:customStyle="1" w:styleId="20">
    <w:name w:val="Заголовок 2 Знак"/>
    <w:basedOn w:val="a1"/>
    <w:link w:val="2"/>
    <w:rsid w:val="00EF11C1"/>
    <w:rPr>
      <w:rFonts w:ascii="Times New Roman" w:eastAsia="Times New Roman" w:hAnsi="Times New Roman" w:cs="Times New Roman"/>
      <w:b/>
      <w:bCs/>
      <w:sz w:val="24"/>
      <w:szCs w:val="30"/>
      <w:lang w:val="en-US" w:eastAsia="ar-SA"/>
    </w:rPr>
  </w:style>
  <w:style w:type="character" w:customStyle="1" w:styleId="30">
    <w:name w:val="Заголовок 3 Знак"/>
    <w:basedOn w:val="a1"/>
    <w:link w:val="3"/>
    <w:rsid w:val="00AB166F"/>
    <w:rPr>
      <w:rFonts w:ascii="Times New Roman" w:eastAsia="Times New Roman" w:hAnsi="Times New Roman" w:cs="Arial"/>
      <w:b/>
      <w:bCs/>
      <w:sz w:val="24"/>
      <w:szCs w:val="26"/>
      <w:lang w:val="en-US" w:eastAsia="ar-SA"/>
    </w:rPr>
  </w:style>
  <w:style w:type="character" w:customStyle="1" w:styleId="40">
    <w:name w:val="Заголовок 4 Знак"/>
    <w:basedOn w:val="a1"/>
    <w:link w:val="4"/>
    <w:rsid w:val="00EF11C1"/>
    <w:rPr>
      <w:rFonts w:ascii="Verdana" w:eastAsia="Times New Roman" w:hAnsi="Verdana" w:cs="Times New Roman"/>
      <w:b/>
      <w:bCs/>
      <w:lang w:val="en-US" w:eastAsia="ar-SA"/>
    </w:rPr>
  </w:style>
  <w:style w:type="character" w:customStyle="1" w:styleId="WW8Num2z0">
    <w:name w:val="WW8Num2z0"/>
    <w:rsid w:val="00EF11C1"/>
    <w:rPr>
      <w:rFonts w:ascii="Symbol" w:hAnsi="Symbol"/>
      <w:sz w:val="20"/>
    </w:rPr>
  </w:style>
  <w:style w:type="character" w:customStyle="1" w:styleId="WW8Num2z1">
    <w:name w:val="WW8Num2z1"/>
    <w:rsid w:val="00EF11C1"/>
    <w:rPr>
      <w:rFonts w:ascii="Courier New" w:hAnsi="Courier New"/>
      <w:sz w:val="20"/>
    </w:rPr>
  </w:style>
  <w:style w:type="character" w:customStyle="1" w:styleId="WW8Num2z2">
    <w:name w:val="WW8Num2z2"/>
    <w:rsid w:val="00EF11C1"/>
    <w:rPr>
      <w:rFonts w:ascii="Wingdings" w:hAnsi="Wingdings"/>
      <w:sz w:val="20"/>
    </w:rPr>
  </w:style>
  <w:style w:type="character" w:customStyle="1" w:styleId="WW8Num3z0">
    <w:name w:val="WW8Num3z0"/>
    <w:rsid w:val="00EF11C1"/>
    <w:rPr>
      <w:rFonts w:ascii="Symbol" w:hAnsi="Symbol"/>
      <w:sz w:val="20"/>
    </w:rPr>
  </w:style>
  <w:style w:type="character" w:customStyle="1" w:styleId="WW8Num3z1">
    <w:name w:val="WW8Num3z1"/>
    <w:rsid w:val="00EF11C1"/>
    <w:rPr>
      <w:rFonts w:ascii="Courier New" w:hAnsi="Courier New"/>
      <w:sz w:val="20"/>
    </w:rPr>
  </w:style>
  <w:style w:type="character" w:customStyle="1" w:styleId="WW8Num3z2">
    <w:name w:val="WW8Num3z2"/>
    <w:rsid w:val="00EF11C1"/>
    <w:rPr>
      <w:rFonts w:ascii="Wingdings" w:hAnsi="Wingdings"/>
      <w:sz w:val="20"/>
    </w:rPr>
  </w:style>
  <w:style w:type="character" w:customStyle="1" w:styleId="WW8Num5z0">
    <w:name w:val="WW8Num5z0"/>
    <w:rsid w:val="00EF11C1"/>
    <w:rPr>
      <w:rFonts w:ascii="Symbol" w:hAnsi="Symbol"/>
      <w:sz w:val="20"/>
    </w:rPr>
  </w:style>
  <w:style w:type="character" w:customStyle="1" w:styleId="WW8Num5z1">
    <w:name w:val="WW8Num5z1"/>
    <w:rsid w:val="00EF11C1"/>
    <w:rPr>
      <w:rFonts w:ascii="Courier New" w:hAnsi="Courier New"/>
      <w:sz w:val="20"/>
    </w:rPr>
  </w:style>
  <w:style w:type="character" w:customStyle="1" w:styleId="WW8Num5z2">
    <w:name w:val="WW8Num5z2"/>
    <w:rsid w:val="00EF11C1"/>
    <w:rPr>
      <w:rFonts w:ascii="Wingdings" w:hAnsi="Wingdings"/>
      <w:sz w:val="20"/>
    </w:rPr>
  </w:style>
  <w:style w:type="character" w:customStyle="1" w:styleId="WW8Num7z0">
    <w:name w:val="WW8Num7z0"/>
    <w:rsid w:val="00EF11C1"/>
    <w:rPr>
      <w:rFonts w:ascii="Symbol" w:hAnsi="Symbol"/>
      <w:sz w:val="20"/>
    </w:rPr>
  </w:style>
  <w:style w:type="character" w:customStyle="1" w:styleId="WW8Num7z1">
    <w:name w:val="WW8Num7z1"/>
    <w:rsid w:val="00EF11C1"/>
    <w:rPr>
      <w:rFonts w:ascii="Courier New" w:hAnsi="Courier New"/>
      <w:sz w:val="20"/>
    </w:rPr>
  </w:style>
  <w:style w:type="character" w:customStyle="1" w:styleId="WW8Num7z2">
    <w:name w:val="WW8Num7z2"/>
    <w:rsid w:val="00EF11C1"/>
    <w:rPr>
      <w:rFonts w:ascii="Wingdings" w:hAnsi="Wingdings"/>
      <w:sz w:val="20"/>
    </w:rPr>
  </w:style>
  <w:style w:type="character" w:customStyle="1" w:styleId="WW8Num8z0">
    <w:name w:val="WW8Num8z0"/>
    <w:rsid w:val="00EF11C1"/>
    <w:rPr>
      <w:rFonts w:ascii="Symbol" w:hAnsi="Symbol"/>
    </w:rPr>
  </w:style>
  <w:style w:type="character" w:customStyle="1" w:styleId="WW8Num8z2">
    <w:name w:val="WW8Num8z2"/>
    <w:rsid w:val="00EF11C1"/>
    <w:rPr>
      <w:rFonts w:ascii="Wingdings" w:hAnsi="Wingdings"/>
    </w:rPr>
  </w:style>
  <w:style w:type="character" w:customStyle="1" w:styleId="WW8Num8z4">
    <w:name w:val="WW8Num8z4"/>
    <w:rsid w:val="00EF11C1"/>
    <w:rPr>
      <w:rFonts w:ascii="Courier New" w:hAnsi="Courier New"/>
    </w:rPr>
  </w:style>
  <w:style w:type="character" w:customStyle="1" w:styleId="11">
    <w:name w:val="Основной шрифт абзаца1"/>
    <w:rsid w:val="00EF11C1"/>
  </w:style>
  <w:style w:type="character" w:styleId="a4">
    <w:name w:val="Hyperlink"/>
    <w:uiPriority w:val="99"/>
    <w:rsid w:val="00EF11C1"/>
    <w:rPr>
      <w:color w:val="0074C0"/>
      <w:u w:val="single"/>
    </w:rPr>
  </w:style>
  <w:style w:type="character" w:styleId="a5">
    <w:name w:val="page number"/>
    <w:basedOn w:val="11"/>
    <w:semiHidden/>
    <w:rsid w:val="00EF11C1"/>
  </w:style>
  <w:style w:type="paragraph" w:customStyle="1" w:styleId="a6">
    <w:name w:val="Заголовок"/>
    <w:basedOn w:val="a"/>
    <w:next w:val="a0"/>
    <w:rsid w:val="00EF11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semiHidden/>
    <w:rsid w:val="00EF11C1"/>
    <w:pPr>
      <w:spacing w:after="120"/>
    </w:pPr>
  </w:style>
  <w:style w:type="character" w:customStyle="1" w:styleId="a7">
    <w:name w:val="Основной текст Знак"/>
    <w:basedOn w:val="a1"/>
    <w:link w:val="a0"/>
    <w:semiHidden/>
    <w:rsid w:val="00EF11C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List"/>
    <w:basedOn w:val="a0"/>
    <w:semiHidden/>
    <w:rsid w:val="00EF11C1"/>
    <w:rPr>
      <w:rFonts w:cs="Tahoma"/>
    </w:rPr>
  </w:style>
  <w:style w:type="paragraph" w:customStyle="1" w:styleId="12">
    <w:name w:val="Название1"/>
    <w:basedOn w:val="a"/>
    <w:rsid w:val="00EF11C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F11C1"/>
    <w:pPr>
      <w:suppressLineNumbers/>
    </w:pPr>
    <w:rPr>
      <w:rFonts w:cs="Tahoma"/>
    </w:rPr>
  </w:style>
  <w:style w:type="paragraph" w:styleId="a9">
    <w:name w:val="Normal (Web)"/>
    <w:basedOn w:val="a"/>
    <w:rsid w:val="00EF11C1"/>
    <w:pPr>
      <w:spacing w:before="280" w:after="280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EF11C1"/>
    <w:pPr>
      <w:spacing w:before="280" w:after="280"/>
      <w:jc w:val="right"/>
    </w:pPr>
    <w:rPr>
      <w:rFonts w:ascii="Verdana" w:hAnsi="Verdana"/>
      <w:sz w:val="20"/>
      <w:szCs w:val="20"/>
    </w:rPr>
  </w:style>
  <w:style w:type="paragraph" w:styleId="aa">
    <w:name w:val="header"/>
    <w:basedOn w:val="a"/>
    <w:link w:val="ab"/>
    <w:semiHidden/>
    <w:rsid w:val="00EF11C1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1"/>
    <w:link w:val="aa"/>
    <w:semiHidden/>
    <w:rsid w:val="00EF11C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4">
    <w:name w:val="toc 1"/>
    <w:basedOn w:val="a"/>
    <w:next w:val="a"/>
    <w:uiPriority w:val="39"/>
    <w:rsid w:val="00EF11C1"/>
    <w:pPr>
      <w:tabs>
        <w:tab w:val="right" w:leader="underscore" w:pos="10489"/>
      </w:tabs>
      <w:spacing w:before="120"/>
      <w:jc w:val="center"/>
    </w:pPr>
    <w:rPr>
      <w:b/>
      <w:bCs/>
      <w:i/>
      <w:iCs/>
    </w:rPr>
  </w:style>
  <w:style w:type="paragraph" w:styleId="21">
    <w:name w:val="toc 2"/>
    <w:basedOn w:val="a"/>
    <w:next w:val="a"/>
    <w:uiPriority w:val="39"/>
    <w:rsid w:val="00EF11C1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uiPriority w:val="39"/>
    <w:rsid w:val="00EF11C1"/>
    <w:pPr>
      <w:ind w:left="480"/>
    </w:pPr>
    <w:rPr>
      <w:sz w:val="20"/>
      <w:szCs w:val="20"/>
    </w:rPr>
  </w:style>
  <w:style w:type="paragraph" w:styleId="41">
    <w:name w:val="toc 4"/>
    <w:basedOn w:val="a"/>
    <w:next w:val="a"/>
    <w:semiHidden/>
    <w:rsid w:val="00EF11C1"/>
    <w:pPr>
      <w:ind w:left="720"/>
    </w:pPr>
    <w:rPr>
      <w:sz w:val="20"/>
      <w:szCs w:val="20"/>
    </w:rPr>
  </w:style>
  <w:style w:type="paragraph" w:styleId="51">
    <w:name w:val="toc 5"/>
    <w:basedOn w:val="a"/>
    <w:next w:val="a"/>
    <w:semiHidden/>
    <w:rsid w:val="00EF11C1"/>
    <w:pPr>
      <w:ind w:left="960"/>
    </w:pPr>
    <w:rPr>
      <w:sz w:val="20"/>
      <w:szCs w:val="20"/>
    </w:rPr>
  </w:style>
  <w:style w:type="paragraph" w:styleId="61">
    <w:name w:val="toc 6"/>
    <w:basedOn w:val="a"/>
    <w:next w:val="a"/>
    <w:semiHidden/>
    <w:rsid w:val="00EF11C1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semiHidden/>
    <w:rsid w:val="00EF11C1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semiHidden/>
    <w:rsid w:val="00EF11C1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semiHidden/>
    <w:rsid w:val="00EF11C1"/>
    <w:pPr>
      <w:ind w:left="1920"/>
    </w:pPr>
    <w:rPr>
      <w:sz w:val="20"/>
      <w:szCs w:val="20"/>
    </w:rPr>
  </w:style>
  <w:style w:type="paragraph" w:styleId="ac">
    <w:name w:val="Body Text Indent"/>
    <w:basedOn w:val="a"/>
    <w:link w:val="ad"/>
    <w:semiHidden/>
    <w:rsid w:val="00EF11C1"/>
    <w:pPr>
      <w:ind w:firstLine="360"/>
      <w:jc w:val="center"/>
    </w:pPr>
    <w:rPr>
      <w:b/>
      <w:bCs/>
      <w:sz w:val="28"/>
      <w:lang w:val="ru-RU"/>
    </w:rPr>
  </w:style>
  <w:style w:type="character" w:customStyle="1" w:styleId="ad">
    <w:name w:val="Основной текст с отступом Знак"/>
    <w:basedOn w:val="a1"/>
    <w:link w:val="ac"/>
    <w:semiHidden/>
    <w:rsid w:val="00EF11C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e">
    <w:name w:val="Содержимое таблицы"/>
    <w:basedOn w:val="a"/>
    <w:rsid w:val="00EF11C1"/>
    <w:pPr>
      <w:suppressLineNumbers/>
    </w:pPr>
  </w:style>
  <w:style w:type="paragraph" w:customStyle="1" w:styleId="af">
    <w:name w:val="Заголовок таблицы"/>
    <w:basedOn w:val="ae"/>
    <w:rsid w:val="00EF11C1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EF11C1"/>
    <w:pPr>
      <w:tabs>
        <w:tab w:val="right" w:leader="dot" w:pos="9637"/>
      </w:tabs>
      <w:ind w:left="2547"/>
    </w:pPr>
  </w:style>
  <w:style w:type="paragraph" w:customStyle="1" w:styleId="af0">
    <w:name w:val="Содержимое врезки"/>
    <w:basedOn w:val="a0"/>
    <w:rsid w:val="00EF11C1"/>
  </w:style>
  <w:style w:type="paragraph" w:styleId="af1">
    <w:name w:val="TOC Heading"/>
    <w:basedOn w:val="1"/>
    <w:next w:val="a"/>
    <w:uiPriority w:val="39"/>
    <w:unhideWhenUsed/>
    <w:qFormat/>
    <w:rsid w:val="00EF11C1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F11C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EF11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EF11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EF11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F1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paragraph" w:styleId="af2">
    <w:name w:val="List Paragraph"/>
    <w:basedOn w:val="a"/>
    <w:uiPriority w:val="34"/>
    <w:qFormat/>
    <w:rsid w:val="000069E7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EB3E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B3E7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411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4118C"/>
    <w:rPr>
      <w:rFonts w:ascii="Tahoma" w:eastAsia="Times New Roman" w:hAnsi="Tahoma" w:cs="Tahoma"/>
      <w:sz w:val="16"/>
      <w:szCs w:val="16"/>
      <w:lang w:val="en-US" w:eastAsia="ar-SA"/>
    </w:rPr>
  </w:style>
  <w:style w:type="table" w:styleId="af7">
    <w:name w:val="Table Grid"/>
    <w:basedOn w:val="a2"/>
    <w:uiPriority w:val="39"/>
    <w:rsid w:val="00C4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309A-FD8E-4E5F-894C-2AB982E9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Гость</cp:lastModifiedBy>
  <cp:revision>2</cp:revision>
  <dcterms:created xsi:type="dcterms:W3CDTF">2018-04-02T16:12:00Z</dcterms:created>
  <dcterms:modified xsi:type="dcterms:W3CDTF">2018-04-02T16:12:00Z</dcterms:modified>
</cp:coreProperties>
</file>